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AF" w:rsidRPr="00E103AF" w:rsidRDefault="00E103AF" w:rsidP="00E103AF">
      <w:pPr>
        <w:suppressAutoHyphens/>
        <w:autoSpaceDE w:val="0"/>
        <w:spacing w:after="0" w:line="240" w:lineRule="auto"/>
        <w:jc w:val="right"/>
        <w:rPr>
          <w:rFonts w:ascii="Times New Roman" w:eastAsia="Arial" w:hAnsi="Times New Roman" w:cs="Times New Roman"/>
          <w:bCs/>
          <w:sz w:val="28"/>
          <w:szCs w:val="28"/>
          <w:lang w:eastAsia="ar-SA"/>
        </w:rPr>
      </w:pPr>
      <w:r w:rsidRPr="00E103AF">
        <w:rPr>
          <w:rFonts w:ascii="Times New Roman" w:eastAsia="Arial" w:hAnsi="Times New Roman" w:cs="Times New Roman"/>
          <w:bCs/>
          <w:sz w:val="28"/>
          <w:szCs w:val="28"/>
          <w:lang w:eastAsia="ar-SA"/>
        </w:rPr>
        <w:t xml:space="preserve">                                                                                    </w:t>
      </w:r>
      <w:r>
        <w:rPr>
          <w:rFonts w:ascii="Times New Roman" w:eastAsia="Arial" w:hAnsi="Times New Roman" w:cs="Times New Roman"/>
          <w:bCs/>
          <w:sz w:val="28"/>
          <w:szCs w:val="28"/>
          <w:lang w:eastAsia="ar-SA"/>
        </w:rPr>
        <w:t>Приложение к решению</w:t>
      </w:r>
    </w:p>
    <w:p w:rsidR="00E103AF" w:rsidRPr="00E103AF" w:rsidRDefault="00E103AF" w:rsidP="00E103AF">
      <w:pPr>
        <w:suppressAutoHyphens/>
        <w:autoSpaceDE w:val="0"/>
        <w:spacing w:after="0" w:line="240" w:lineRule="auto"/>
        <w:jc w:val="right"/>
        <w:rPr>
          <w:rFonts w:ascii="Times New Roman" w:eastAsia="Arial" w:hAnsi="Times New Roman" w:cs="Times New Roman"/>
          <w:bCs/>
          <w:sz w:val="28"/>
          <w:szCs w:val="28"/>
          <w:lang w:eastAsia="ar-SA"/>
        </w:rPr>
      </w:pPr>
      <w:r w:rsidRPr="00E103AF">
        <w:rPr>
          <w:rFonts w:ascii="Times New Roman" w:eastAsia="Arial" w:hAnsi="Times New Roman" w:cs="Times New Roman"/>
          <w:bCs/>
          <w:sz w:val="28"/>
          <w:szCs w:val="28"/>
          <w:lang w:eastAsia="ar-SA"/>
        </w:rPr>
        <w:t xml:space="preserve">                                                 </w:t>
      </w:r>
      <w:r>
        <w:rPr>
          <w:rFonts w:ascii="Times New Roman" w:eastAsia="Arial" w:hAnsi="Times New Roman" w:cs="Times New Roman"/>
          <w:bCs/>
          <w:sz w:val="28"/>
          <w:szCs w:val="28"/>
          <w:lang w:eastAsia="ar-SA"/>
        </w:rPr>
        <w:t xml:space="preserve">                               муниципального С</w:t>
      </w:r>
      <w:r w:rsidRPr="00E103AF">
        <w:rPr>
          <w:rFonts w:ascii="Times New Roman" w:eastAsia="Arial" w:hAnsi="Times New Roman" w:cs="Times New Roman"/>
          <w:bCs/>
          <w:sz w:val="28"/>
          <w:szCs w:val="28"/>
          <w:lang w:eastAsia="ar-SA"/>
        </w:rPr>
        <w:t xml:space="preserve">овета муниципального </w:t>
      </w:r>
      <w:r>
        <w:rPr>
          <w:rFonts w:ascii="Times New Roman" w:eastAsia="Arial" w:hAnsi="Times New Roman" w:cs="Times New Roman"/>
          <w:bCs/>
          <w:sz w:val="28"/>
          <w:szCs w:val="28"/>
          <w:lang w:eastAsia="ar-SA"/>
        </w:rPr>
        <w:t>образования</w:t>
      </w:r>
    </w:p>
    <w:p w:rsidR="00E103AF" w:rsidRPr="00E103AF" w:rsidRDefault="00E103AF" w:rsidP="00E103AF">
      <w:pPr>
        <w:suppressAutoHyphens/>
        <w:autoSpaceDE w:val="0"/>
        <w:spacing w:after="0" w:line="240" w:lineRule="auto"/>
        <w:jc w:val="right"/>
        <w:rPr>
          <w:rFonts w:ascii="Times New Roman" w:eastAsia="Arial" w:hAnsi="Times New Roman" w:cs="Times New Roman"/>
          <w:bCs/>
          <w:sz w:val="28"/>
          <w:szCs w:val="28"/>
          <w:lang w:eastAsia="ar-SA"/>
        </w:rPr>
      </w:pPr>
      <w:r w:rsidRPr="00E103AF">
        <w:rPr>
          <w:rFonts w:ascii="Times New Roman" w:eastAsia="Arial" w:hAnsi="Times New Roman" w:cs="Times New Roman"/>
          <w:bCs/>
          <w:sz w:val="28"/>
          <w:szCs w:val="28"/>
          <w:lang w:eastAsia="ar-SA"/>
        </w:rPr>
        <w:t xml:space="preserve">                          </w:t>
      </w:r>
      <w:r w:rsidR="00236109">
        <w:rPr>
          <w:rFonts w:ascii="Times New Roman" w:eastAsia="Arial" w:hAnsi="Times New Roman" w:cs="Times New Roman"/>
          <w:bCs/>
          <w:sz w:val="28"/>
          <w:szCs w:val="28"/>
          <w:lang w:eastAsia="ar-SA"/>
        </w:rPr>
        <w:t xml:space="preserve">   «Самодедское</w:t>
      </w:r>
      <w:r>
        <w:rPr>
          <w:rFonts w:ascii="Times New Roman" w:eastAsia="Arial" w:hAnsi="Times New Roman" w:cs="Times New Roman"/>
          <w:bCs/>
          <w:sz w:val="28"/>
          <w:szCs w:val="28"/>
          <w:lang w:eastAsia="ar-SA"/>
        </w:rPr>
        <w:t>»</w:t>
      </w:r>
    </w:p>
    <w:p w:rsidR="00E103AF" w:rsidRPr="00E103AF" w:rsidRDefault="00E103AF" w:rsidP="00E103AF">
      <w:pPr>
        <w:suppressAutoHyphens/>
        <w:autoSpaceDE w:val="0"/>
        <w:spacing w:after="0" w:line="240" w:lineRule="auto"/>
        <w:jc w:val="right"/>
        <w:rPr>
          <w:rFonts w:ascii="Times New Roman" w:eastAsia="Arial" w:hAnsi="Times New Roman" w:cs="Times New Roman"/>
          <w:bCs/>
          <w:sz w:val="28"/>
          <w:szCs w:val="28"/>
          <w:lang w:eastAsia="ar-SA"/>
        </w:rPr>
      </w:pPr>
      <w:r w:rsidRPr="00E103AF">
        <w:rPr>
          <w:rFonts w:ascii="Times New Roman" w:eastAsia="Arial" w:hAnsi="Times New Roman" w:cs="Times New Roman"/>
          <w:bCs/>
          <w:sz w:val="28"/>
          <w:szCs w:val="28"/>
          <w:lang w:eastAsia="ar-SA"/>
        </w:rPr>
        <w:t xml:space="preserve">                                           </w:t>
      </w:r>
      <w:r>
        <w:rPr>
          <w:rFonts w:ascii="Times New Roman" w:eastAsia="Arial" w:hAnsi="Times New Roman" w:cs="Times New Roman"/>
          <w:bCs/>
          <w:sz w:val="28"/>
          <w:szCs w:val="28"/>
          <w:lang w:eastAsia="ar-SA"/>
        </w:rPr>
        <w:t xml:space="preserve">                      от </w:t>
      </w:r>
      <w:r w:rsidR="002C6CC0">
        <w:rPr>
          <w:rFonts w:ascii="Times New Roman" w:eastAsia="Arial" w:hAnsi="Times New Roman" w:cs="Times New Roman"/>
          <w:bCs/>
          <w:sz w:val="28"/>
          <w:szCs w:val="28"/>
          <w:lang w:eastAsia="ar-SA"/>
        </w:rPr>
        <w:t>24 ноября 2020 года № 90</w:t>
      </w:r>
      <w:bookmarkStart w:id="0" w:name="_GoBack"/>
      <w:bookmarkEnd w:id="0"/>
    </w:p>
    <w:p w:rsidR="00E103AF" w:rsidRPr="00E103AF" w:rsidRDefault="00E103AF" w:rsidP="00E103AF">
      <w:pPr>
        <w:suppressAutoHyphens/>
        <w:autoSpaceDE w:val="0"/>
        <w:spacing w:after="0" w:line="240" w:lineRule="auto"/>
        <w:jc w:val="center"/>
        <w:rPr>
          <w:rFonts w:ascii="Times New Roman" w:eastAsia="Arial" w:hAnsi="Times New Roman" w:cs="Times New Roman"/>
          <w:b/>
          <w:bCs/>
          <w:sz w:val="28"/>
          <w:szCs w:val="28"/>
          <w:lang w:eastAsia="ar-SA"/>
        </w:rPr>
      </w:pPr>
    </w:p>
    <w:p w:rsidR="00236109" w:rsidRDefault="00236109" w:rsidP="00E103AF">
      <w:pPr>
        <w:suppressAutoHyphens/>
        <w:autoSpaceDE w:val="0"/>
        <w:spacing w:after="0" w:line="240" w:lineRule="auto"/>
        <w:jc w:val="center"/>
        <w:rPr>
          <w:rFonts w:ascii="Times New Roman" w:eastAsia="Arial" w:hAnsi="Times New Roman" w:cs="Times New Roman"/>
          <w:b/>
          <w:bCs/>
          <w:sz w:val="28"/>
          <w:szCs w:val="28"/>
          <w:lang w:eastAsia="ar-SA"/>
        </w:rPr>
      </w:pPr>
    </w:p>
    <w:p w:rsidR="00E103AF" w:rsidRPr="00E103AF" w:rsidRDefault="00E103AF" w:rsidP="00E103AF">
      <w:pPr>
        <w:suppressAutoHyphens/>
        <w:autoSpaceDE w:val="0"/>
        <w:spacing w:after="0" w:line="240" w:lineRule="auto"/>
        <w:jc w:val="center"/>
        <w:rPr>
          <w:rFonts w:ascii="Times New Roman" w:eastAsia="Arial" w:hAnsi="Times New Roman" w:cs="Times New Roman"/>
          <w:b/>
          <w:bCs/>
          <w:sz w:val="28"/>
          <w:szCs w:val="28"/>
          <w:lang w:eastAsia="ar-SA"/>
        </w:rPr>
      </w:pPr>
      <w:r w:rsidRPr="00E103AF">
        <w:rPr>
          <w:rFonts w:ascii="Times New Roman" w:eastAsia="Arial" w:hAnsi="Times New Roman" w:cs="Times New Roman"/>
          <w:b/>
          <w:bCs/>
          <w:sz w:val="28"/>
          <w:szCs w:val="28"/>
          <w:lang w:eastAsia="ar-SA"/>
        </w:rPr>
        <w:t>РЕГЛАМЕНТ</w:t>
      </w:r>
    </w:p>
    <w:p w:rsidR="00E103AF" w:rsidRPr="00E103AF" w:rsidRDefault="00E103AF" w:rsidP="00E103AF">
      <w:pPr>
        <w:suppressAutoHyphens/>
        <w:autoSpaceDE w:val="0"/>
        <w:spacing w:after="0" w:line="240" w:lineRule="auto"/>
        <w:jc w:val="center"/>
        <w:rPr>
          <w:rFonts w:ascii="Times New Roman" w:eastAsia="Arial" w:hAnsi="Times New Roman" w:cs="Times New Roman"/>
          <w:b/>
          <w:bCs/>
          <w:sz w:val="28"/>
          <w:szCs w:val="28"/>
          <w:lang w:eastAsia="ar-SA"/>
        </w:rPr>
      </w:pPr>
      <w:r>
        <w:rPr>
          <w:rFonts w:ascii="Times New Roman" w:eastAsia="Arial" w:hAnsi="Times New Roman" w:cs="Times New Roman"/>
          <w:b/>
          <w:bCs/>
          <w:sz w:val="28"/>
          <w:szCs w:val="28"/>
          <w:lang w:eastAsia="ar-SA"/>
        </w:rPr>
        <w:t xml:space="preserve">муниципального </w:t>
      </w:r>
      <w:r w:rsidRPr="00E103AF">
        <w:rPr>
          <w:rFonts w:ascii="Times New Roman" w:eastAsia="Arial" w:hAnsi="Times New Roman" w:cs="Times New Roman"/>
          <w:b/>
          <w:bCs/>
          <w:sz w:val="28"/>
          <w:szCs w:val="28"/>
          <w:lang w:eastAsia="ar-SA"/>
        </w:rPr>
        <w:t xml:space="preserve">Совета </w:t>
      </w:r>
      <w:r>
        <w:rPr>
          <w:rFonts w:ascii="Times New Roman" w:eastAsia="Arial" w:hAnsi="Times New Roman" w:cs="Times New Roman"/>
          <w:b/>
          <w:bCs/>
          <w:sz w:val="28"/>
          <w:szCs w:val="28"/>
          <w:lang w:eastAsia="ar-SA"/>
        </w:rPr>
        <w:t xml:space="preserve">муниципального образования </w:t>
      </w:r>
      <w:r w:rsidRPr="00E103AF">
        <w:rPr>
          <w:rFonts w:ascii="Times New Roman" w:eastAsia="Arial" w:hAnsi="Times New Roman" w:cs="Times New Roman"/>
          <w:b/>
          <w:bCs/>
          <w:sz w:val="28"/>
          <w:szCs w:val="28"/>
          <w:lang w:eastAsia="ar-SA"/>
        </w:rPr>
        <w:t>«</w:t>
      </w:r>
      <w:r w:rsidR="005A6E61">
        <w:rPr>
          <w:rFonts w:ascii="Times New Roman" w:eastAsia="Arial" w:hAnsi="Times New Roman" w:cs="Times New Roman"/>
          <w:b/>
          <w:bCs/>
          <w:sz w:val="28"/>
          <w:szCs w:val="28"/>
          <w:lang w:eastAsia="ar-SA"/>
        </w:rPr>
        <w:t>Самодедское</w:t>
      </w:r>
      <w:r w:rsidRPr="00E103AF">
        <w:rPr>
          <w:rFonts w:ascii="Times New Roman" w:eastAsia="Arial" w:hAnsi="Times New Roman" w:cs="Times New Roman"/>
          <w:b/>
          <w:bCs/>
          <w:sz w:val="28"/>
          <w:szCs w:val="28"/>
          <w:lang w:eastAsia="ar-SA"/>
        </w:rPr>
        <w:t>»</w:t>
      </w:r>
    </w:p>
    <w:p w:rsidR="00E103AF" w:rsidRPr="00E103AF" w:rsidRDefault="00E103AF" w:rsidP="00E103AF">
      <w:pPr>
        <w:suppressAutoHyphens/>
        <w:autoSpaceDE w:val="0"/>
        <w:spacing w:after="0" w:line="240" w:lineRule="auto"/>
        <w:jc w:val="both"/>
        <w:rPr>
          <w:rFonts w:ascii="Times New Roman" w:eastAsia="Arial" w:hAnsi="Times New Roman" w:cs="Times New Roman"/>
          <w:b/>
          <w:bCs/>
          <w:sz w:val="28"/>
          <w:szCs w:val="28"/>
          <w:lang w:eastAsia="ar-SA"/>
        </w:rPr>
      </w:pP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Default="00E103AF" w:rsidP="00E103AF">
      <w:pPr>
        <w:autoSpaceDE w:val="0"/>
        <w:spacing w:after="0" w:line="240" w:lineRule="auto"/>
        <w:contextualSpacing/>
        <w:jc w:val="center"/>
        <w:rPr>
          <w:rFonts w:ascii="Times New Roman" w:eastAsia="Calibri" w:hAnsi="Times New Roman" w:cs="Times New Roman"/>
          <w:b/>
          <w:sz w:val="28"/>
          <w:szCs w:val="28"/>
        </w:rPr>
      </w:pPr>
      <w:r w:rsidRPr="00E103AF">
        <w:rPr>
          <w:rFonts w:ascii="Times New Roman" w:eastAsia="Calibri" w:hAnsi="Times New Roman" w:cs="Times New Roman"/>
          <w:b/>
          <w:sz w:val="28"/>
          <w:szCs w:val="28"/>
        </w:rPr>
        <w:t xml:space="preserve">РАЗДЕЛ </w:t>
      </w:r>
      <w:r w:rsidRPr="00E103AF">
        <w:rPr>
          <w:rFonts w:ascii="Times New Roman" w:eastAsia="Calibri" w:hAnsi="Times New Roman" w:cs="Times New Roman"/>
          <w:b/>
          <w:sz w:val="28"/>
          <w:szCs w:val="28"/>
          <w:lang w:val="en-US"/>
        </w:rPr>
        <w:t>I</w:t>
      </w:r>
      <w:r w:rsidRPr="00E103AF">
        <w:rPr>
          <w:rFonts w:ascii="Times New Roman" w:eastAsia="Calibri" w:hAnsi="Times New Roman" w:cs="Times New Roman"/>
          <w:b/>
          <w:sz w:val="28"/>
          <w:szCs w:val="28"/>
        </w:rPr>
        <w:t xml:space="preserve">. ОРГАНИЗАЦИЯ ДЕЯТЕЛЬНОСТИ </w:t>
      </w:r>
    </w:p>
    <w:p w:rsidR="00E103AF" w:rsidRPr="00E103AF" w:rsidRDefault="00E103AF" w:rsidP="00E103AF">
      <w:pPr>
        <w:autoSpaceDE w:val="0"/>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МУНИЦИПАЛЬНОГО </w:t>
      </w:r>
      <w:r w:rsidRPr="00E103AF">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E103AF" w:rsidP="00E103AF">
      <w:pPr>
        <w:autoSpaceDE w:val="0"/>
        <w:spacing w:after="0" w:line="240" w:lineRule="auto"/>
        <w:contextualSpacing/>
        <w:jc w:val="center"/>
        <w:rPr>
          <w:rFonts w:ascii="Times New Roman" w:eastAsia="Calibri" w:hAnsi="Times New Roman" w:cs="Times New Roman"/>
          <w:b/>
          <w:sz w:val="28"/>
          <w:szCs w:val="28"/>
        </w:rPr>
      </w:pPr>
      <w:r w:rsidRPr="00E103AF">
        <w:rPr>
          <w:rFonts w:ascii="Times New Roman" w:eastAsia="Calibri" w:hAnsi="Times New Roman" w:cs="Times New Roman"/>
          <w:b/>
          <w:sz w:val="28"/>
          <w:szCs w:val="28"/>
        </w:rPr>
        <w:t>ГЛАВА I. ОСНОВНЫЕ ПОЛОЖЕНИЯ</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5B69BE">
      <w:pPr>
        <w:autoSpaceDE w:val="0"/>
        <w:spacing w:after="0" w:line="240" w:lineRule="auto"/>
        <w:ind w:firstLine="708"/>
        <w:contextualSpacing/>
        <w:jc w:val="both"/>
        <w:rPr>
          <w:rFonts w:ascii="Times New Roman" w:eastAsia="Calibri" w:hAnsi="Times New Roman" w:cs="Times New Roman"/>
          <w:b/>
          <w:sz w:val="28"/>
          <w:szCs w:val="28"/>
        </w:rPr>
      </w:pPr>
      <w:r w:rsidRPr="00E103AF">
        <w:rPr>
          <w:rFonts w:ascii="Times New Roman" w:eastAsia="Calibri" w:hAnsi="Times New Roman" w:cs="Times New Roman"/>
          <w:b/>
          <w:sz w:val="28"/>
          <w:szCs w:val="28"/>
        </w:rPr>
        <w:t xml:space="preserve">Статья 1. </w:t>
      </w:r>
      <w:r>
        <w:rPr>
          <w:rFonts w:ascii="Times New Roman" w:eastAsia="Calibri" w:hAnsi="Times New Roman" w:cs="Times New Roman"/>
          <w:b/>
          <w:sz w:val="28"/>
          <w:szCs w:val="28"/>
        </w:rPr>
        <w:t>Муниципальный С</w:t>
      </w:r>
      <w:r w:rsidRPr="00E103AF">
        <w:rPr>
          <w:rFonts w:ascii="Times New Roman" w:eastAsia="Calibri" w:hAnsi="Times New Roman" w:cs="Times New Roman"/>
          <w:b/>
          <w:sz w:val="28"/>
          <w:szCs w:val="28"/>
        </w:rPr>
        <w:t>овет муниципального образования «</w:t>
      </w:r>
      <w:r w:rsidR="00236109">
        <w:rPr>
          <w:rFonts w:ascii="Times New Roman" w:eastAsia="Calibri" w:hAnsi="Times New Roman" w:cs="Times New Roman"/>
          <w:b/>
          <w:sz w:val="28"/>
          <w:szCs w:val="28"/>
        </w:rPr>
        <w:t>Самодедское</w:t>
      </w:r>
      <w:r w:rsidRPr="00E103AF">
        <w:rPr>
          <w:rFonts w:ascii="Times New Roman" w:eastAsia="Calibri" w:hAnsi="Times New Roman" w:cs="Times New Roman"/>
          <w:b/>
          <w:sz w:val="28"/>
          <w:szCs w:val="28"/>
        </w:rPr>
        <w:t>»</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В соответствии с Уставом муниципального образования «</w:t>
      </w:r>
      <w:r w:rsidR="00236109">
        <w:rPr>
          <w:rFonts w:ascii="Times New Roman" w:eastAsia="Calibri" w:hAnsi="Times New Roman" w:cs="Times New Roman"/>
          <w:sz w:val="28"/>
          <w:szCs w:val="28"/>
        </w:rPr>
        <w:t>Самодедское</w:t>
      </w:r>
      <w:r w:rsidRPr="00E103A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муниципальный </w:t>
      </w:r>
      <w:r w:rsidRPr="00E103AF">
        <w:rPr>
          <w:rFonts w:ascii="Times New Roman" w:eastAsia="Calibri" w:hAnsi="Times New Roman" w:cs="Times New Roman"/>
          <w:sz w:val="28"/>
          <w:szCs w:val="28"/>
        </w:rPr>
        <w:t xml:space="preserve">Совет муниципального образования </w:t>
      </w:r>
      <w:r w:rsidR="00CB5DE2" w:rsidRPr="00E103AF">
        <w:rPr>
          <w:rFonts w:ascii="Times New Roman" w:eastAsia="Calibri" w:hAnsi="Times New Roman" w:cs="Times New Roman"/>
          <w:sz w:val="28"/>
          <w:szCs w:val="28"/>
        </w:rPr>
        <w:t>«</w:t>
      </w:r>
      <w:r w:rsidR="00CB5DE2">
        <w:rPr>
          <w:rFonts w:ascii="Times New Roman" w:eastAsia="Calibri" w:hAnsi="Times New Roman" w:cs="Times New Roman"/>
          <w:sz w:val="28"/>
          <w:szCs w:val="28"/>
        </w:rPr>
        <w:t>Самодедское</w:t>
      </w:r>
      <w:r w:rsidR="00CB5DE2" w:rsidRPr="00E103AF">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 xml:space="preserve">(далее </w:t>
      </w:r>
      <w:r w:rsidR="005B69BE">
        <w:rPr>
          <w:rFonts w:ascii="Times New Roman" w:eastAsia="Calibri" w:hAnsi="Times New Roman" w:cs="Times New Roman"/>
          <w:sz w:val="28"/>
          <w:szCs w:val="28"/>
        </w:rPr>
        <w:t>–</w:t>
      </w:r>
      <w:r w:rsidR="00CB5DE2">
        <w:rPr>
          <w:rFonts w:ascii="Times New Roman" w:eastAsia="Calibri" w:hAnsi="Times New Roman" w:cs="Times New Roman"/>
          <w:sz w:val="28"/>
          <w:szCs w:val="28"/>
        </w:rPr>
        <w:t xml:space="preserve"> </w:t>
      </w:r>
      <w:r w:rsidR="005B69BE">
        <w:rPr>
          <w:rFonts w:ascii="Times New Roman" w:eastAsia="Calibri" w:hAnsi="Times New Roman" w:cs="Times New Roman"/>
          <w:sz w:val="28"/>
          <w:szCs w:val="28"/>
        </w:rPr>
        <w:t>Совет</w:t>
      </w:r>
      <w:r w:rsidRPr="00E103AF">
        <w:rPr>
          <w:rFonts w:ascii="Times New Roman" w:eastAsia="Calibri" w:hAnsi="Times New Roman" w:cs="Times New Roman"/>
          <w:sz w:val="28"/>
          <w:szCs w:val="28"/>
        </w:rPr>
        <w:t xml:space="preserve">) является постоянно действующим и единственным представительным органом муниципального образования </w:t>
      </w:r>
      <w:r w:rsidR="00CB5DE2" w:rsidRPr="00E103AF">
        <w:rPr>
          <w:rFonts w:ascii="Times New Roman" w:eastAsia="Calibri" w:hAnsi="Times New Roman" w:cs="Times New Roman"/>
          <w:sz w:val="28"/>
          <w:szCs w:val="28"/>
        </w:rPr>
        <w:t>«</w:t>
      </w:r>
      <w:r w:rsidR="00CB5DE2">
        <w:rPr>
          <w:rFonts w:ascii="Times New Roman" w:eastAsia="Calibri" w:hAnsi="Times New Roman" w:cs="Times New Roman"/>
          <w:sz w:val="28"/>
          <w:szCs w:val="28"/>
        </w:rPr>
        <w:t>Самодедское</w:t>
      </w:r>
      <w:r w:rsidR="00CB5DE2" w:rsidRPr="00E103AF">
        <w:rPr>
          <w:rFonts w:ascii="Times New Roman" w:eastAsia="Calibri" w:hAnsi="Times New Roman" w:cs="Times New Roman"/>
          <w:sz w:val="28"/>
          <w:szCs w:val="28"/>
        </w:rPr>
        <w:t>»</w:t>
      </w:r>
      <w:r w:rsidR="00CB5DE2">
        <w:rPr>
          <w:rFonts w:ascii="Times New Roman" w:eastAsia="Calibri" w:hAnsi="Times New Roman" w:cs="Times New Roman"/>
          <w:sz w:val="28"/>
          <w:szCs w:val="28"/>
        </w:rPr>
        <w:t xml:space="preserve"> </w:t>
      </w:r>
      <w:r w:rsidR="005B69BE">
        <w:rPr>
          <w:rFonts w:ascii="Times New Roman" w:eastAsia="Calibri" w:hAnsi="Times New Roman" w:cs="Times New Roman"/>
          <w:sz w:val="28"/>
          <w:szCs w:val="28"/>
        </w:rPr>
        <w:t xml:space="preserve">(далее – </w:t>
      </w:r>
      <w:r w:rsidRPr="00E103AF">
        <w:rPr>
          <w:rFonts w:ascii="Times New Roman" w:eastAsia="Calibri" w:hAnsi="Times New Roman" w:cs="Times New Roman"/>
          <w:sz w:val="28"/>
          <w:szCs w:val="28"/>
        </w:rPr>
        <w:t>муниципальное образование).</w:t>
      </w:r>
    </w:p>
    <w:p w:rsidR="00E103AF" w:rsidRPr="00E103AF" w:rsidRDefault="00E103AF" w:rsidP="005B69BE">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Основной формой деятельности Совета являются заседания.</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5B69BE">
      <w:pPr>
        <w:autoSpaceDE w:val="0"/>
        <w:spacing w:after="0" w:line="240" w:lineRule="auto"/>
        <w:ind w:firstLine="708"/>
        <w:contextualSpacing/>
        <w:jc w:val="both"/>
        <w:rPr>
          <w:rFonts w:ascii="Times New Roman" w:eastAsia="Calibri" w:hAnsi="Times New Roman" w:cs="Times New Roman"/>
          <w:b/>
          <w:sz w:val="28"/>
          <w:szCs w:val="28"/>
        </w:rPr>
      </w:pPr>
      <w:r w:rsidRPr="00E103AF">
        <w:rPr>
          <w:rFonts w:ascii="Times New Roman" w:eastAsia="Calibri" w:hAnsi="Times New Roman" w:cs="Times New Roman"/>
          <w:b/>
          <w:sz w:val="28"/>
          <w:szCs w:val="28"/>
        </w:rPr>
        <w:t xml:space="preserve">Статья 2. Правовая основа деятельности </w:t>
      </w:r>
      <w:r w:rsidR="00C43837">
        <w:rPr>
          <w:rFonts w:ascii="Times New Roman" w:eastAsia="Calibri" w:hAnsi="Times New Roman" w:cs="Times New Roman"/>
          <w:b/>
          <w:sz w:val="28"/>
          <w:szCs w:val="28"/>
        </w:rPr>
        <w:t xml:space="preserve">муниципального </w:t>
      </w:r>
      <w:r w:rsidRPr="00E103AF">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5B69BE" w:rsidRDefault="00E103AF" w:rsidP="005B69BE">
      <w:pPr>
        <w:pStyle w:val="a3"/>
        <w:numPr>
          <w:ilvl w:val="0"/>
          <w:numId w:val="7"/>
        </w:numPr>
        <w:autoSpaceDE w:val="0"/>
        <w:spacing w:after="0" w:line="240" w:lineRule="auto"/>
        <w:ind w:left="0" w:firstLine="709"/>
        <w:jc w:val="both"/>
        <w:rPr>
          <w:rFonts w:ascii="Times New Roman" w:eastAsia="Calibri" w:hAnsi="Times New Roman" w:cs="Times New Roman"/>
          <w:sz w:val="28"/>
          <w:szCs w:val="28"/>
        </w:rPr>
      </w:pPr>
      <w:r w:rsidRPr="005B69BE">
        <w:rPr>
          <w:rFonts w:ascii="Times New Roman" w:eastAsia="Calibri" w:hAnsi="Times New Roman" w:cs="Times New Roman"/>
          <w:sz w:val="28"/>
          <w:szCs w:val="28"/>
        </w:rPr>
        <w:t>Совет осуществляет свои полномочия в соответствии с Конституцией Российской Федерации, Федеральными законами, Уставом Архангельской области, областными законами и иными нормативными правовыми актами Архангельской области, Уставом муниципального образования (далее - Устав</w:t>
      </w:r>
      <w:r w:rsidR="005B69BE">
        <w:rPr>
          <w:rFonts w:ascii="Times New Roman" w:eastAsia="Calibri" w:hAnsi="Times New Roman" w:cs="Times New Roman"/>
          <w:sz w:val="28"/>
          <w:szCs w:val="28"/>
        </w:rPr>
        <w:t xml:space="preserve"> муниципального образования) и </w:t>
      </w:r>
      <w:r w:rsidRPr="005B69BE">
        <w:rPr>
          <w:rFonts w:ascii="Times New Roman" w:eastAsia="Calibri" w:hAnsi="Times New Roman" w:cs="Times New Roman"/>
          <w:sz w:val="28"/>
          <w:szCs w:val="28"/>
        </w:rPr>
        <w:t xml:space="preserve">Регламентом </w:t>
      </w:r>
      <w:r w:rsidR="00124021">
        <w:rPr>
          <w:rFonts w:ascii="Times New Roman" w:eastAsia="Calibri" w:hAnsi="Times New Roman" w:cs="Times New Roman"/>
          <w:sz w:val="28"/>
          <w:szCs w:val="28"/>
        </w:rPr>
        <w:t xml:space="preserve">муниципального </w:t>
      </w:r>
      <w:r w:rsidRPr="005B69BE">
        <w:rPr>
          <w:rFonts w:ascii="Times New Roman" w:eastAsia="Calibri" w:hAnsi="Times New Roman" w:cs="Times New Roman"/>
          <w:sz w:val="28"/>
          <w:szCs w:val="28"/>
        </w:rPr>
        <w:t>Совета (далее – Регламент).</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5B69BE">
      <w:pPr>
        <w:autoSpaceDE w:val="0"/>
        <w:spacing w:after="0" w:line="240" w:lineRule="auto"/>
        <w:ind w:firstLine="708"/>
        <w:contextualSpacing/>
        <w:jc w:val="both"/>
        <w:rPr>
          <w:rFonts w:ascii="Times New Roman" w:eastAsia="Calibri" w:hAnsi="Times New Roman" w:cs="Times New Roman"/>
          <w:b/>
          <w:sz w:val="28"/>
          <w:szCs w:val="28"/>
        </w:rPr>
      </w:pPr>
      <w:r w:rsidRPr="00E103AF">
        <w:rPr>
          <w:rFonts w:ascii="Times New Roman" w:eastAsia="Calibri" w:hAnsi="Times New Roman" w:cs="Times New Roman"/>
          <w:b/>
          <w:sz w:val="28"/>
          <w:szCs w:val="28"/>
        </w:rPr>
        <w:t xml:space="preserve">Статья 3. Основные понятия, применяемые в Регламенте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5B69BE" w:rsidP="005B69BE">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 настоящем Регламенте </w:t>
      </w:r>
      <w:r w:rsidR="00E103AF" w:rsidRPr="00E103AF">
        <w:rPr>
          <w:rFonts w:ascii="Times New Roman" w:eastAsia="Calibri" w:hAnsi="Times New Roman" w:cs="Times New Roman"/>
          <w:sz w:val="28"/>
          <w:szCs w:val="28"/>
        </w:rPr>
        <w:t>применяются следующие понятия:</w:t>
      </w:r>
    </w:p>
    <w:p w:rsidR="00E103AF" w:rsidRPr="00E103AF" w:rsidRDefault="00E103AF" w:rsidP="005B69BE">
      <w:pPr>
        <w:keepNext/>
        <w:suppressAutoHyphens/>
        <w:spacing w:after="0" w:line="240" w:lineRule="auto"/>
        <w:ind w:firstLine="708"/>
        <w:contextualSpacing/>
        <w:jc w:val="both"/>
        <w:outlineLvl w:val="0"/>
        <w:rPr>
          <w:rFonts w:ascii="Times New Roman" w:eastAsia="Times New Roman" w:hAnsi="Times New Roman" w:cs="Times New Roman"/>
          <w:bCs/>
          <w:color w:val="000000"/>
          <w:sz w:val="28"/>
          <w:szCs w:val="28"/>
          <w:lang w:eastAsia="ar-SA"/>
        </w:rPr>
      </w:pPr>
      <w:r w:rsidRPr="00E103AF">
        <w:rPr>
          <w:rFonts w:ascii="Times New Roman" w:eastAsia="Times New Roman" w:hAnsi="Times New Roman" w:cs="Times New Roman"/>
          <w:bCs/>
          <w:sz w:val="28"/>
          <w:szCs w:val="28"/>
          <w:lang w:eastAsia="ar-SA"/>
        </w:rPr>
        <w:t xml:space="preserve">1) </w:t>
      </w:r>
      <w:r w:rsidRPr="005B69BE">
        <w:rPr>
          <w:rFonts w:ascii="Times New Roman" w:eastAsia="Times New Roman" w:hAnsi="Times New Roman" w:cs="Times New Roman"/>
          <w:b/>
          <w:bCs/>
          <w:sz w:val="28"/>
          <w:szCs w:val="28"/>
          <w:lang w:eastAsia="ar-SA"/>
        </w:rPr>
        <w:t>регламент</w:t>
      </w:r>
      <w:r w:rsidRPr="00E103AF">
        <w:rPr>
          <w:rFonts w:ascii="Times New Roman" w:eastAsia="Times New Roman" w:hAnsi="Times New Roman" w:cs="Times New Roman"/>
          <w:bCs/>
          <w:sz w:val="28"/>
          <w:szCs w:val="28"/>
          <w:lang w:eastAsia="ar-SA"/>
        </w:rPr>
        <w:t xml:space="preserve"> – </w:t>
      </w:r>
      <w:r w:rsidRPr="00E103AF">
        <w:rPr>
          <w:rFonts w:ascii="Times New Roman" w:eastAsia="Times New Roman" w:hAnsi="Times New Roman" w:cs="Times New Roman"/>
          <w:bCs/>
          <w:color w:val="000000"/>
          <w:sz w:val="28"/>
          <w:szCs w:val="28"/>
          <w:lang w:eastAsia="ar-SA"/>
        </w:rPr>
        <w:t xml:space="preserve">правовой акт, регулирующий внутреннюю организацию и порядок деятельности </w:t>
      </w:r>
      <w:r w:rsidR="005B69BE">
        <w:rPr>
          <w:rFonts w:ascii="Times New Roman" w:eastAsia="Times New Roman" w:hAnsi="Times New Roman" w:cs="Times New Roman"/>
          <w:bCs/>
          <w:color w:val="000000"/>
          <w:sz w:val="28"/>
          <w:szCs w:val="28"/>
          <w:lang w:eastAsia="ar-SA"/>
        </w:rPr>
        <w:t>Совета</w:t>
      </w:r>
      <w:r w:rsidRPr="00E103AF">
        <w:rPr>
          <w:rFonts w:ascii="Times New Roman" w:eastAsia="Times New Roman" w:hAnsi="Times New Roman" w:cs="Times New Roman"/>
          <w:bCs/>
          <w:color w:val="000000"/>
          <w:sz w:val="28"/>
          <w:szCs w:val="28"/>
          <w:lang w:eastAsia="ar-SA"/>
        </w:rPr>
        <w:t>;</w:t>
      </w:r>
    </w:p>
    <w:p w:rsidR="00E103AF" w:rsidRPr="00E103AF" w:rsidRDefault="00E103AF" w:rsidP="00725F5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2) </w:t>
      </w:r>
      <w:r w:rsidRPr="00725F51">
        <w:rPr>
          <w:rFonts w:ascii="Times New Roman" w:eastAsia="Calibri" w:hAnsi="Times New Roman" w:cs="Times New Roman"/>
          <w:b/>
          <w:sz w:val="28"/>
          <w:szCs w:val="28"/>
        </w:rPr>
        <w:t xml:space="preserve">сессия </w:t>
      </w:r>
      <w:r w:rsidR="00725F51" w:rsidRPr="00725F51">
        <w:rPr>
          <w:rFonts w:ascii="Times New Roman" w:eastAsia="Times New Roman" w:hAnsi="Times New Roman" w:cs="Times New Roman"/>
          <w:b/>
          <w:bCs/>
          <w:color w:val="000000"/>
          <w:sz w:val="28"/>
          <w:szCs w:val="28"/>
          <w:lang w:eastAsia="ar-SA"/>
        </w:rPr>
        <w:t>Совета</w:t>
      </w:r>
      <w:r w:rsidR="00725F51">
        <w:rPr>
          <w:rFonts w:ascii="Times New Roman" w:eastAsia="Calibri" w:hAnsi="Times New Roman" w:cs="Times New Roman"/>
          <w:sz w:val="28"/>
          <w:szCs w:val="28"/>
        </w:rPr>
        <w:t xml:space="preserve"> – </w:t>
      </w:r>
      <w:r w:rsidRPr="00E103AF">
        <w:rPr>
          <w:rFonts w:ascii="Times New Roman" w:eastAsia="Calibri" w:hAnsi="Times New Roman" w:cs="Times New Roman"/>
          <w:sz w:val="28"/>
          <w:szCs w:val="28"/>
        </w:rPr>
        <w:t xml:space="preserve">одно или несколько заседаний </w:t>
      </w:r>
      <w:r w:rsidR="00725F51">
        <w:rPr>
          <w:rFonts w:ascii="Times New Roman" w:eastAsia="Times New Roman" w:hAnsi="Times New Roman" w:cs="Times New Roman"/>
          <w:bCs/>
          <w:color w:val="000000"/>
          <w:sz w:val="28"/>
          <w:szCs w:val="28"/>
          <w:lang w:eastAsia="ar-SA"/>
        </w:rPr>
        <w:t>Совета</w:t>
      </w:r>
      <w:r w:rsidRPr="00E103AF">
        <w:rPr>
          <w:rFonts w:ascii="Times New Roman" w:eastAsia="Calibri" w:hAnsi="Times New Roman" w:cs="Times New Roman"/>
          <w:sz w:val="28"/>
          <w:szCs w:val="28"/>
        </w:rPr>
        <w:t>, посвящен</w:t>
      </w:r>
      <w:r w:rsidR="00725F51">
        <w:rPr>
          <w:rFonts w:ascii="Times New Roman" w:eastAsia="Calibri" w:hAnsi="Times New Roman" w:cs="Times New Roman"/>
          <w:sz w:val="28"/>
          <w:szCs w:val="28"/>
        </w:rPr>
        <w:t xml:space="preserve">ных обсуждению единой повестки дня сессии </w:t>
      </w:r>
      <w:r w:rsidR="00725F51">
        <w:rPr>
          <w:rFonts w:ascii="Times New Roman" w:eastAsia="Times New Roman" w:hAnsi="Times New Roman" w:cs="Times New Roman"/>
          <w:bCs/>
          <w:color w:val="000000"/>
          <w:sz w:val="28"/>
          <w:szCs w:val="28"/>
          <w:lang w:eastAsia="ar-SA"/>
        </w:rPr>
        <w:t>Совета</w:t>
      </w:r>
      <w:r w:rsidRPr="00E103AF">
        <w:rPr>
          <w:rFonts w:ascii="Times New Roman" w:eastAsia="Calibri" w:hAnsi="Times New Roman" w:cs="Times New Roman"/>
          <w:sz w:val="28"/>
          <w:szCs w:val="28"/>
        </w:rPr>
        <w:t>;</w:t>
      </w:r>
    </w:p>
    <w:p w:rsidR="00E103AF" w:rsidRPr="00E103AF" w:rsidRDefault="00E103AF" w:rsidP="00725F5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3) </w:t>
      </w:r>
      <w:r w:rsidRPr="00725F51">
        <w:rPr>
          <w:rFonts w:ascii="Times New Roman" w:eastAsia="Calibri" w:hAnsi="Times New Roman" w:cs="Times New Roman"/>
          <w:b/>
          <w:sz w:val="28"/>
          <w:szCs w:val="28"/>
        </w:rPr>
        <w:t xml:space="preserve">повестка дня сессии </w:t>
      </w:r>
      <w:r w:rsidR="00725F51" w:rsidRPr="00725F51">
        <w:rPr>
          <w:rFonts w:ascii="Times New Roman" w:eastAsia="Times New Roman" w:hAnsi="Times New Roman" w:cs="Times New Roman"/>
          <w:b/>
          <w:bCs/>
          <w:color w:val="000000"/>
          <w:sz w:val="28"/>
          <w:szCs w:val="28"/>
          <w:lang w:eastAsia="ar-SA"/>
        </w:rPr>
        <w:t>Совета</w:t>
      </w:r>
      <w:r w:rsidR="00725F51" w:rsidRPr="00E103AF">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 xml:space="preserve">(далее - повестка дня сессии) </w:t>
      </w:r>
      <w:r w:rsidR="00725F51">
        <w:rPr>
          <w:rFonts w:ascii="Times New Roman" w:eastAsia="Calibri" w:hAnsi="Times New Roman" w:cs="Times New Roman"/>
          <w:sz w:val="28"/>
          <w:szCs w:val="28"/>
        </w:rPr>
        <w:t>–</w:t>
      </w:r>
      <w:r w:rsidRPr="00E103AF">
        <w:rPr>
          <w:rFonts w:ascii="Times New Roman" w:eastAsia="Calibri" w:hAnsi="Times New Roman" w:cs="Times New Roman"/>
          <w:sz w:val="28"/>
          <w:szCs w:val="28"/>
        </w:rPr>
        <w:t xml:space="preserve"> перечень проектов решений, которые предлагается рассмотреть на сессии </w:t>
      </w:r>
      <w:r w:rsidR="00725F51">
        <w:rPr>
          <w:rFonts w:ascii="Times New Roman" w:eastAsia="Times New Roman" w:hAnsi="Times New Roman" w:cs="Times New Roman"/>
          <w:bCs/>
          <w:color w:val="000000"/>
          <w:sz w:val="28"/>
          <w:szCs w:val="28"/>
          <w:lang w:eastAsia="ar-SA"/>
        </w:rPr>
        <w:lastRenderedPageBreak/>
        <w:t>Совета</w:t>
      </w:r>
      <w:r w:rsidRPr="00E103AF">
        <w:rPr>
          <w:rFonts w:ascii="Times New Roman" w:eastAsia="Calibri" w:hAnsi="Times New Roman" w:cs="Times New Roman"/>
          <w:sz w:val="28"/>
          <w:szCs w:val="28"/>
        </w:rPr>
        <w:t>, с указанием очередности их рассмотрения, докладчиков (содокладчиков) по проекту (далее также – проект);</w:t>
      </w:r>
    </w:p>
    <w:p w:rsidR="00E103AF" w:rsidRPr="00E103AF" w:rsidRDefault="00E103AF" w:rsidP="00725F5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4) </w:t>
      </w:r>
      <w:r w:rsidRPr="00725F51">
        <w:rPr>
          <w:rFonts w:ascii="Times New Roman" w:eastAsia="Calibri" w:hAnsi="Times New Roman" w:cs="Times New Roman"/>
          <w:b/>
          <w:sz w:val="28"/>
          <w:szCs w:val="28"/>
        </w:rPr>
        <w:t>«депутатский час»</w:t>
      </w:r>
      <w:r w:rsidRPr="00E103AF">
        <w:rPr>
          <w:rFonts w:ascii="Times New Roman" w:eastAsia="Calibri" w:hAnsi="Times New Roman" w:cs="Times New Roman"/>
          <w:sz w:val="28"/>
          <w:szCs w:val="28"/>
        </w:rPr>
        <w:t xml:space="preserve"> </w:t>
      </w:r>
      <w:r w:rsidR="00725F51">
        <w:rPr>
          <w:rFonts w:ascii="Times New Roman" w:eastAsia="Calibri" w:hAnsi="Times New Roman" w:cs="Times New Roman"/>
          <w:sz w:val="28"/>
          <w:szCs w:val="28"/>
        </w:rPr>
        <w:t>–</w:t>
      </w:r>
      <w:r w:rsidRPr="00E103AF">
        <w:rPr>
          <w:rFonts w:ascii="Times New Roman" w:eastAsia="Calibri" w:hAnsi="Times New Roman" w:cs="Times New Roman"/>
          <w:sz w:val="28"/>
          <w:szCs w:val="28"/>
        </w:rPr>
        <w:t xml:space="preserve">  форма работы </w:t>
      </w:r>
      <w:r w:rsidR="00725F51">
        <w:rPr>
          <w:rFonts w:ascii="Times New Roman" w:eastAsia="Times New Roman" w:hAnsi="Times New Roman" w:cs="Times New Roman"/>
          <w:bCs/>
          <w:color w:val="000000"/>
          <w:sz w:val="28"/>
          <w:szCs w:val="28"/>
          <w:lang w:eastAsia="ar-SA"/>
        </w:rPr>
        <w:t>Совета</w:t>
      </w:r>
      <w:r w:rsidR="00725F51" w:rsidRPr="00E103AF">
        <w:rPr>
          <w:rFonts w:ascii="Times New Roman" w:eastAsia="Calibri" w:hAnsi="Times New Roman" w:cs="Times New Roman"/>
          <w:sz w:val="28"/>
          <w:szCs w:val="28"/>
        </w:rPr>
        <w:t xml:space="preserve"> </w:t>
      </w:r>
      <w:r w:rsidR="00725F51">
        <w:rPr>
          <w:rFonts w:ascii="Times New Roman" w:eastAsia="Calibri" w:hAnsi="Times New Roman" w:cs="Times New Roman"/>
          <w:sz w:val="28"/>
          <w:szCs w:val="28"/>
        </w:rPr>
        <w:t xml:space="preserve">для </w:t>
      </w:r>
      <w:r w:rsidRPr="00E103AF">
        <w:rPr>
          <w:rFonts w:ascii="Times New Roman" w:eastAsia="Calibri" w:hAnsi="Times New Roman" w:cs="Times New Roman"/>
          <w:sz w:val="28"/>
          <w:szCs w:val="28"/>
        </w:rPr>
        <w:t xml:space="preserve">выступлений и ответов на вопросы депутатов </w:t>
      </w:r>
      <w:r w:rsidR="00725F51">
        <w:rPr>
          <w:rFonts w:ascii="Times New Roman" w:eastAsia="Times New Roman" w:hAnsi="Times New Roman" w:cs="Times New Roman"/>
          <w:bCs/>
          <w:color w:val="000000"/>
          <w:sz w:val="28"/>
          <w:szCs w:val="28"/>
          <w:lang w:eastAsia="ar-SA"/>
        </w:rPr>
        <w:t>Совета</w:t>
      </w:r>
      <w:r w:rsidR="00725F51" w:rsidRPr="00E103AF">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(далее – депутат), приглашенных должностных лиц органов государственной власти Ар</w:t>
      </w:r>
      <w:r w:rsidR="00725F51">
        <w:rPr>
          <w:rFonts w:ascii="Times New Roman" w:eastAsia="Calibri" w:hAnsi="Times New Roman" w:cs="Times New Roman"/>
          <w:sz w:val="28"/>
          <w:szCs w:val="28"/>
        </w:rPr>
        <w:t xml:space="preserve">хангельской области и местного </w:t>
      </w:r>
      <w:r w:rsidRPr="00E103AF">
        <w:rPr>
          <w:rFonts w:ascii="Times New Roman" w:eastAsia="Calibri" w:hAnsi="Times New Roman" w:cs="Times New Roman"/>
          <w:sz w:val="28"/>
          <w:szCs w:val="28"/>
        </w:rPr>
        <w:t>самоуправления, руководителей иных организаций, осуществляющих свою деятельность на территории муниципального образования;</w:t>
      </w:r>
    </w:p>
    <w:p w:rsidR="00E103AF" w:rsidRPr="00E103AF" w:rsidRDefault="00E103AF" w:rsidP="00725F5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5) </w:t>
      </w:r>
      <w:r w:rsidRPr="00725F51">
        <w:rPr>
          <w:rFonts w:ascii="Times New Roman" w:eastAsia="Calibri" w:hAnsi="Times New Roman" w:cs="Times New Roman"/>
          <w:b/>
          <w:sz w:val="28"/>
          <w:szCs w:val="28"/>
        </w:rPr>
        <w:t>депутатские слушания</w:t>
      </w:r>
      <w:r w:rsidRPr="00E103AF">
        <w:rPr>
          <w:rFonts w:ascii="Times New Roman" w:eastAsia="Calibri" w:hAnsi="Times New Roman" w:cs="Times New Roman"/>
          <w:sz w:val="28"/>
          <w:szCs w:val="28"/>
        </w:rPr>
        <w:t xml:space="preserve"> – одна из форм работы </w:t>
      </w:r>
      <w:r w:rsidR="00725F51">
        <w:rPr>
          <w:rFonts w:ascii="Times New Roman" w:eastAsia="Times New Roman" w:hAnsi="Times New Roman" w:cs="Times New Roman"/>
          <w:bCs/>
          <w:color w:val="000000"/>
          <w:sz w:val="28"/>
          <w:szCs w:val="28"/>
          <w:lang w:eastAsia="ar-SA"/>
        </w:rPr>
        <w:t>Совета</w:t>
      </w:r>
      <w:r w:rsidRPr="00E103AF">
        <w:rPr>
          <w:rFonts w:ascii="Times New Roman" w:eastAsia="Calibri" w:hAnsi="Times New Roman" w:cs="Times New Roman"/>
          <w:sz w:val="28"/>
          <w:szCs w:val="28"/>
        </w:rPr>
        <w:t xml:space="preserve">, которая осуществляется с целью предварительного обсуждения вопросов, требующих нормативного регулирования со стороны </w:t>
      </w:r>
      <w:r w:rsidR="00725F51">
        <w:rPr>
          <w:rFonts w:ascii="Times New Roman" w:eastAsia="Times New Roman" w:hAnsi="Times New Roman" w:cs="Times New Roman"/>
          <w:bCs/>
          <w:color w:val="000000"/>
          <w:sz w:val="28"/>
          <w:szCs w:val="28"/>
          <w:lang w:eastAsia="ar-SA"/>
        </w:rPr>
        <w:t>Совета</w:t>
      </w:r>
      <w:r w:rsidRPr="00E103AF">
        <w:rPr>
          <w:rFonts w:ascii="Times New Roman" w:eastAsia="Calibri" w:hAnsi="Times New Roman" w:cs="Times New Roman"/>
          <w:sz w:val="28"/>
          <w:szCs w:val="28"/>
        </w:rPr>
        <w:t>;</w:t>
      </w:r>
    </w:p>
    <w:p w:rsidR="00E103AF" w:rsidRPr="00E103AF" w:rsidRDefault="00E103AF" w:rsidP="00725F5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6) </w:t>
      </w:r>
      <w:r w:rsidRPr="00725F51">
        <w:rPr>
          <w:rFonts w:ascii="Times New Roman" w:eastAsia="Calibri" w:hAnsi="Times New Roman" w:cs="Times New Roman"/>
          <w:b/>
          <w:sz w:val="28"/>
          <w:szCs w:val="28"/>
        </w:rPr>
        <w:t>установленное число депутатов</w:t>
      </w:r>
      <w:r w:rsidRPr="00E103AF">
        <w:rPr>
          <w:rFonts w:ascii="Times New Roman" w:eastAsia="Calibri" w:hAnsi="Times New Roman" w:cs="Times New Roman"/>
          <w:sz w:val="28"/>
          <w:szCs w:val="28"/>
        </w:rPr>
        <w:t xml:space="preserve"> </w:t>
      </w:r>
      <w:r w:rsidR="00725F51" w:rsidRPr="00E103AF">
        <w:rPr>
          <w:rFonts w:ascii="Times New Roman" w:eastAsia="Calibri" w:hAnsi="Times New Roman" w:cs="Times New Roman"/>
          <w:sz w:val="28"/>
          <w:szCs w:val="28"/>
        </w:rPr>
        <w:t>–</w:t>
      </w:r>
      <w:r w:rsidRPr="00E103AF">
        <w:rPr>
          <w:rFonts w:ascii="Times New Roman" w:eastAsia="Calibri" w:hAnsi="Times New Roman" w:cs="Times New Roman"/>
          <w:sz w:val="28"/>
          <w:szCs w:val="28"/>
        </w:rPr>
        <w:t xml:space="preserve"> численность депутатов, предусмотренная Уставом муниципального образования;</w:t>
      </w:r>
    </w:p>
    <w:p w:rsidR="00E103AF" w:rsidRPr="00E103AF" w:rsidRDefault="00E103AF" w:rsidP="00725F5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7) </w:t>
      </w:r>
      <w:r w:rsidRPr="00725F51">
        <w:rPr>
          <w:rFonts w:ascii="Times New Roman" w:eastAsia="Calibri" w:hAnsi="Times New Roman" w:cs="Times New Roman"/>
          <w:b/>
          <w:sz w:val="28"/>
          <w:szCs w:val="28"/>
        </w:rPr>
        <w:t>число избранных депутатов</w:t>
      </w:r>
      <w:r w:rsidRPr="00E103AF">
        <w:rPr>
          <w:rFonts w:ascii="Times New Roman" w:eastAsia="Calibri" w:hAnsi="Times New Roman" w:cs="Times New Roman"/>
          <w:sz w:val="28"/>
          <w:szCs w:val="28"/>
        </w:rPr>
        <w:t xml:space="preserve"> </w:t>
      </w:r>
      <w:r w:rsidR="00725F51" w:rsidRPr="00E103AF">
        <w:rPr>
          <w:rFonts w:ascii="Times New Roman" w:eastAsia="Calibri" w:hAnsi="Times New Roman" w:cs="Times New Roman"/>
          <w:sz w:val="28"/>
          <w:szCs w:val="28"/>
        </w:rPr>
        <w:t>–</w:t>
      </w:r>
      <w:r w:rsidRPr="00E103AF">
        <w:rPr>
          <w:rFonts w:ascii="Times New Roman" w:eastAsia="Calibri" w:hAnsi="Times New Roman" w:cs="Times New Roman"/>
          <w:sz w:val="28"/>
          <w:szCs w:val="28"/>
        </w:rPr>
        <w:t xml:space="preserve"> численность депутатов, фактически избранных в состав Совета на день проведения сессии </w:t>
      </w:r>
      <w:r w:rsidR="00725F51">
        <w:rPr>
          <w:rFonts w:ascii="Times New Roman" w:eastAsia="Times New Roman" w:hAnsi="Times New Roman" w:cs="Times New Roman"/>
          <w:bCs/>
          <w:color w:val="000000"/>
          <w:sz w:val="28"/>
          <w:szCs w:val="28"/>
          <w:lang w:eastAsia="ar-SA"/>
        </w:rPr>
        <w:t>Совета</w:t>
      </w:r>
      <w:r w:rsidRPr="00E103AF">
        <w:rPr>
          <w:rFonts w:ascii="Times New Roman" w:eastAsia="Calibri" w:hAnsi="Times New Roman" w:cs="Times New Roman"/>
          <w:sz w:val="28"/>
          <w:szCs w:val="28"/>
        </w:rPr>
        <w:t>;</w:t>
      </w:r>
    </w:p>
    <w:p w:rsidR="00E103AF" w:rsidRPr="00E103AF" w:rsidRDefault="00E103AF" w:rsidP="00725F5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103AF">
        <w:rPr>
          <w:rFonts w:ascii="Times New Roman" w:eastAsia="Times New Roman" w:hAnsi="Times New Roman" w:cs="Times New Roman"/>
          <w:sz w:val="28"/>
          <w:szCs w:val="28"/>
          <w:lang w:eastAsia="ru-RU"/>
        </w:rPr>
        <w:t xml:space="preserve">8) </w:t>
      </w:r>
      <w:r w:rsidRPr="00725F51">
        <w:rPr>
          <w:rFonts w:ascii="Times New Roman" w:eastAsia="Times New Roman" w:hAnsi="Times New Roman" w:cs="Times New Roman"/>
          <w:b/>
          <w:sz w:val="28"/>
          <w:szCs w:val="28"/>
          <w:lang w:eastAsia="ru-RU"/>
        </w:rPr>
        <w:t>число депутатов, принявших участие в голосовании,</w:t>
      </w:r>
      <w:r w:rsidRPr="00E103AF">
        <w:rPr>
          <w:rFonts w:ascii="Times New Roman" w:eastAsia="Times New Roman" w:hAnsi="Times New Roman" w:cs="Times New Roman"/>
          <w:sz w:val="28"/>
          <w:szCs w:val="28"/>
          <w:lang w:eastAsia="ru-RU"/>
        </w:rPr>
        <w:t xml:space="preserve"> </w:t>
      </w:r>
      <w:r w:rsidR="00725F51" w:rsidRPr="00E103AF">
        <w:rPr>
          <w:rFonts w:ascii="Times New Roman" w:eastAsia="Calibri" w:hAnsi="Times New Roman" w:cs="Times New Roman"/>
          <w:sz w:val="28"/>
          <w:szCs w:val="28"/>
        </w:rPr>
        <w:t>–</w:t>
      </w:r>
      <w:r w:rsidRPr="00E103AF">
        <w:rPr>
          <w:rFonts w:ascii="Times New Roman" w:eastAsia="Times New Roman" w:hAnsi="Times New Roman" w:cs="Times New Roman"/>
          <w:sz w:val="28"/>
          <w:szCs w:val="28"/>
          <w:lang w:eastAsia="ru-RU"/>
        </w:rPr>
        <w:t xml:space="preserve"> численность депутатов, зарегистрированных на начало сессии (или на момент проведения голосования по конкретно</w:t>
      </w:r>
      <w:r w:rsidR="00725F51">
        <w:rPr>
          <w:rFonts w:ascii="Times New Roman" w:eastAsia="Times New Roman" w:hAnsi="Times New Roman" w:cs="Times New Roman"/>
          <w:sz w:val="28"/>
          <w:szCs w:val="28"/>
          <w:lang w:eastAsia="ru-RU"/>
        </w:rPr>
        <w:t xml:space="preserve">му вопросу); включая депутатов </w:t>
      </w:r>
      <w:r w:rsidR="00725F51">
        <w:rPr>
          <w:rFonts w:ascii="Times New Roman" w:eastAsia="Times New Roman" w:hAnsi="Times New Roman" w:cs="Times New Roman"/>
          <w:bCs/>
          <w:color w:val="000000"/>
          <w:sz w:val="28"/>
          <w:szCs w:val="28"/>
          <w:lang w:eastAsia="ar-SA"/>
        </w:rPr>
        <w:t>Совета</w:t>
      </w:r>
      <w:r w:rsidRPr="00E103AF">
        <w:rPr>
          <w:rFonts w:ascii="Times New Roman" w:eastAsia="Times New Roman" w:hAnsi="Times New Roman" w:cs="Times New Roman"/>
          <w:sz w:val="28"/>
          <w:szCs w:val="28"/>
          <w:lang w:eastAsia="ru-RU"/>
        </w:rPr>
        <w:t>, передавших</w:t>
      </w:r>
      <w:r w:rsidR="00725F51">
        <w:rPr>
          <w:rFonts w:ascii="Times New Roman" w:eastAsia="Times New Roman" w:hAnsi="Times New Roman" w:cs="Times New Roman"/>
          <w:sz w:val="28"/>
          <w:szCs w:val="28"/>
          <w:lang w:eastAsia="ru-RU"/>
        </w:rPr>
        <w:t xml:space="preserve"> право голоса другому депутату </w:t>
      </w:r>
      <w:r w:rsidR="00725F51">
        <w:rPr>
          <w:rFonts w:ascii="Times New Roman" w:eastAsia="Times New Roman" w:hAnsi="Times New Roman" w:cs="Times New Roman"/>
          <w:bCs/>
          <w:color w:val="000000"/>
          <w:sz w:val="28"/>
          <w:szCs w:val="28"/>
          <w:lang w:eastAsia="ar-SA"/>
        </w:rPr>
        <w:t>Совета</w:t>
      </w:r>
      <w:r w:rsidR="00725F51" w:rsidRPr="00E103AF">
        <w:rPr>
          <w:rFonts w:ascii="Times New Roman" w:eastAsia="Times New Roman" w:hAnsi="Times New Roman" w:cs="Times New Roman"/>
          <w:sz w:val="28"/>
          <w:szCs w:val="28"/>
          <w:lang w:eastAsia="ru-RU"/>
        </w:rPr>
        <w:t xml:space="preserve"> </w:t>
      </w:r>
      <w:r w:rsidRPr="00E103AF">
        <w:rPr>
          <w:rFonts w:ascii="Times New Roman" w:eastAsia="Times New Roman" w:hAnsi="Times New Roman" w:cs="Times New Roman"/>
          <w:sz w:val="28"/>
          <w:szCs w:val="28"/>
          <w:lang w:eastAsia="ru-RU"/>
        </w:rPr>
        <w:t xml:space="preserve">в соответствии с настоящим Регламентом; </w:t>
      </w:r>
    </w:p>
    <w:p w:rsidR="00E103AF" w:rsidRPr="00E103AF" w:rsidRDefault="00E103AF" w:rsidP="00725F5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9) </w:t>
      </w:r>
      <w:r w:rsidRPr="00725F51">
        <w:rPr>
          <w:rFonts w:ascii="Times New Roman" w:eastAsia="Calibri" w:hAnsi="Times New Roman" w:cs="Times New Roman"/>
          <w:b/>
          <w:sz w:val="28"/>
          <w:szCs w:val="28"/>
        </w:rPr>
        <w:t>голос депутата</w:t>
      </w:r>
      <w:r w:rsidRPr="00E103AF">
        <w:rPr>
          <w:rFonts w:ascii="Times New Roman" w:eastAsia="Calibri" w:hAnsi="Times New Roman" w:cs="Times New Roman"/>
          <w:sz w:val="28"/>
          <w:szCs w:val="28"/>
        </w:rPr>
        <w:t xml:space="preserve"> – позиция («за», «против» или «воздержался от голосования»), выраженная де</w:t>
      </w:r>
      <w:r w:rsidR="00725F51">
        <w:rPr>
          <w:rFonts w:ascii="Times New Roman" w:eastAsia="Calibri" w:hAnsi="Times New Roman" w:cs="Times New Roman"/>
          <w:sz w:val="28"/>
          <w:szCs w:val="28"/>
        </w:rPr>
        <w:t xml:space="preserve">путатом по конкретному проекту </w:t>
      </w:r>
      <w:r w:rsidR="00124021">
        <w:rPr>
          <w:rFonts w:ascii="Times New Roman" w:eastAsia="Calibri" w:hAnsi="Times New Roman" w:cs="Times New Roman"/>
          <w:sz w:val="28"/>
          <w:szCs w:val="28"/>
        </w:rPr>
        <w:t xml:space="preserve">или </w:t>
      </w:r>
      <w:r w:rsidRPr="00E103AF">
        <w:rPr>
          <w:rFonts w:ascii="Times New Roman" w:eastAsia="Calibri" w:hAnsi="Times New Roman" w:cs="Times New Roman"/>
          <w:sz w:val="28"/>
          <w:szCs w:val="28"/>
        </w:rPr>
        <w:t>вопросу, по которому предусматривается процедурное голосование;</w:t>
      </w:r>
    </w:p>
    <w:p w:rsidR="00E103AF" w:rsidRPr="00E103AF" w:rsidRDefault="00E103AF" w:rsidP="00725F5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10) </w:t>
      </w:r>
      <w:r w:rsidRPr="00725F51">
        <w:rPr>
          <w:rFonts w:ascii="Times New Roman" w:eastAsia="Calibri" w:hAnsi="Times New Roman" w:cs="Times New Roman"/>
          <w:b/>
          <w:sz w:val="28"/>
          <w:szCs w:val="28"/>
        </w:rPr>
        <w:t>большинство голосов депутатов</w:t>
      </w:r>
      <w:r w:rsidRPr="00E103AF">
        <w:rPr>
          <w:rFonts w:ascii="Times New Roman" w:eastAsia="Calibri" w:hAnsi="Times New Roman" w:cs="Times New Roman"/>
          <w:sz w:val="28"/>
          <w:szCs w:val="28"/>
        </w:rPr>
        <w:t xml:space="preserve"> (далее – большинство голосов) </w:t>
      </w:r>
      <w:r w:rsidR="00725F51" w:rsidRPr="00E103AF">
        <w:rPr>
          <w:rFonts w:ascii="Times New Roman" w:eastAsia="Calibri" w:hAnsi="Times New Roman" w:cs="Times New Roman"/>
          <w:sz w:val="28"/>
          <w:szCs w:val="28"/>
        </w:rPr>
        <w:t>–</w:t>
      </w:r>
      <w:r w:rsidRPr="00E103AF">
        <w:rPr>
          <w:rFonts w:ascii="Times New Roman" w:eastAsia="Calibri" w:hAnsi="Times New Roman" w:cs="Times New Roman"/>
          <w:sz w:val="28"/>
          <w:szCs w:val="28"/>
        </w:rPr>
        <w:t xml:space="preserve"> совокупность голосов депутатов, поддержавших принятие (утверждение) проекта, превышающее в зависимости от рассматриваемого проекта половину от установленного числа депутатов, либо от числа избранных депутатов, либо от числа депутатов, принявших участие в голосовании; либо от общего числа присутствующих членов комиссии </w:t>
      </w:r>
      <w:r w:rsidR="00725F51">
        <w:rPr>
          <w:rFonts w:ascii="Times New Roman" w:eastAsia="Times New Roman" w:hAnsi="Times New Roman" w:cs="Times New Roman"/>
          <w:bCs/>
          <w:color w:val="000000"/>
          <w:sz w:val="28"/>
          <w:szCs w:val="28"/>
          <w:lang w:eastAsia="ar-SA"/>
        </w:rPr>
        <w:t>Совета</w:t>
      </w:r>
      <w:r w:rsidRPr="00E103AF">
        <w:rPr>
          <w:rFonts w:ascii="Times New Roman" w:eastAsia="Calibri" w:hAnsi="Times New Roman" w:cs="Times New Roman"/>
          <w:sz w:val="28"/>
          <w:szCs w:val="28"/>
        </w:rPr>
        <w:t xml:space="preserve">, либо от числа членов счетной комиссии </w:t>
      </w:r>
      <w:r w:rsidR="00725F51">
        <w:rPr>
          <w:rFonts w:ascii="Times New Roman" w:eastAsia="Times New Roman" w:hAnsi="Times New Roman" w:cs="Times New Roman"/>
          <w:bCs/>
          <w:color w:val="000000"/>
          <w:sz w:val="28"/>
          <w:szCs w:val="28"/>
          <w:lang w:eastAsia="ar-SA"/>
        </w:rPr>
        <w:t>Совета</w:t>
      </w:r>
      <w:r w:rsidRPr="00E103AF">
        <w:rPr>
          <w:rFonts w:ascii="Times New Roman" w:eastAsia="Calibri" w:hAnsi="Times New Roman" w:cs="Times New Roman"/>
          <w:sz w:val="28"/>
          <w:szCs w:val="28"/>
        </w:rPr>
        <w:t>;</w:t>
      </w:r>
    </w:p>
    <w:p w:rsidR="00E103AF" w:rsidRPr="00E103AF" w:rsidRDefault="00E103AF" w:rsidP="00725F5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11) </w:t>
      </w:r>
      <w:r w:rsidRPr="00725F51">
        <w:rPr>
          <w:rFonts w:ascii="Times New Roman" w:eastAsia="Calibri" w:hAnsi="Times New Roman" w:cs="Times New Roman"/>
          <w:b/>
          <w:sz w:val="28"/>
          <w:szCs w:val="28"/>
        </w:rPr>
        <w:t>открытое голосование</w:t>
      </w:r>
      <w:r w:rsidRPr="00E103AF">
        <w:rPr>
          <w:rFonts w:ascii="Times New Roman" w:eastAsia="Calibri" w:hAnsi="Times New Roman" w:cs="Times New Roman"/>
          <w:sz w:val="28"/>
          <w:szCs w:val="28"/>
        </w:rPr>
        <w:t xml:space="preserve"> </w:t>
      </w:r>
      <w:r w:rsidR="00725F51" w:rsidRPr="00E103AF">
        <w:rPr>
          <w:rFonts w:ascii="Times New Roman" w:eastAsia="Calibri" w:hAnsi="Times New Roman" w:cs="Times New Roman"/>
          <w:sz w:val="28"/>
          <w:szCs w:val="28"/>
        </w:rPr>
        <w:t>–</w:t>
      </w:r>
      <w:r w:rsidRPr="00E103AF">
        <w:rPr>
          <w:rFonts w:ascii="Times New Roman" w:eastAsia="Calibri" w:hAnsi="Times New Roman" w:cs="Times New Roman"/>
          <w:sz w:val="28"/>
          <w:szCs w:val="28"/>
        </w:rPr>
        <w:t xml:space="preserve"> голосование пу</w:t>
      </w:r>
      <w:r w:rsidR="00725F51">
        <w:rPr>
          <w:rFonts w:ascii="Times New Roman" w:eastAsia="Calibri" w:hAnsi="Times New Roman" w:cs="Times New Roman"/>
          <w:sz w:val="28"/>
          <w:szCs w:val="28"/>
        </w:rPr>
        <w:t xml:space="preserve">тем поднятия рук или поименное </w:t>
      </w:r>
      <w:r w:rsidRPr="00E103AF">
        <w:rPr>
          <w:rFonts w:ascii="Times New Roman" w:eastAsia="Calibri" w:hAnsi="Times New Roman" w:cs="Times New Roman"/>
          <w:sz w:val="28"/>
          <w:szCs w:val="28"/>
        </w:rPr>
        <w:t>голосование;</w:t>
      </w:r>
    </w:p>
    <w:p w:rsidR="00E103AF" w:rsidRPr="00E103AF" w:rsidRDefault="00E103AF" w:rsidP="00725F5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12) </w:t>
      </w:r>
      <w:r w:rsidRPr="00725F51">
        <w:rPr>
          <w:rFonts w:ascii="Times New Roman" w:eastAsia="Calibri" w:hAnsi="Times New Roman" w:cs="Times New Roman"/>
          <w:b/>
          <w:sz w:val="28"/>
          <w:szCs w:val="28"/>
        </w:rPr>
        <w:t>поименное голосование</w:t>
      </w:r>
      <w:r w:rsidRPr="00E103AF">
        <w:rPr>
          <w:rFonts w:ascii="Times New Roman" w:eastAsia="Calibri" w:hAnsi="Times New Roman" w:cs="Times New Roman"/>
          <w:sz w:val="28"/>
          <w:szCs w:val="28"/>
        </w:rPr>
        <w:t xml:space="preserve"> – голосование, при к</w:t>
      </w:r>
      <w:r w:rsidR="00725F51">
        <w:rPr>
          <w:rFonts w:ascii="Times New Roman" w:eastAsia="Calibri" w:hAnsi="Times New Roman" w:cs="Times New Roman"/>
          <w:sz w:val="28"/>
          <w:szCs w:val="28"/>
        </w:rPr>
        <w:t xml:space="preserve">отором председательствующий на сессии называет </w:t>
      </w:r>
      <w:r w:rsidR="00124021">
        <w:rPr>
          <w:rFonts w:ascii="Times New Roman" w:eastAsia="Calibri" w:hAnsi="Times New Roman" w:cs="Times New Roman"/>
          <w:sz w:val="28"/>
          <w:szCs w:val="28"/>
        </w:rPr>
        <w:t xml:space="preserve">фамилию </w:t>
      </w:r>
      <w:r w:rsidR="00A353BE">
        <w:rPr>
          <w:rFonts w:ascii="Times New Roman" w:eastAsia="Calibri" w:hAnsi="Times New Roman" w:cs="Times New Roman"/>
          <w:sz w:val="28"/>
          <w:szCs w:val="28"/>
        </w:rPr>
        <w:t xml:space="preserve">депутата и каждый из </w:t>
      </w:r>
      <w:r w:rsidR="00CB5DE2">
        <w:rPr>
          <w:rFonts w:ascii="Times New Roman" w:eastAsia="Calibri" w:hAnsi="Times New Roman" w:cs="Times New Roman"/>
          <w:sz w:val="28"/>
          <w:szCs w:val="28"/>
        </w:rPr>
        <w:t xml:space="preserve">них </w:t>
      </w:r>
      <w:r w:rsidR="00D5006C">
        <w:rPr>
          <w:rFonts w:ascii="Times New Roman" w:eastAsia="Calibri" w:hAnsi="Times New Roman" w:cs="Times New Roman"/>
          <w:sz w:val="28"/>
          <w:szCs w:val="28"/>
        </w:rPr>
        <w:t xml:space="preserve">оглашает вслух </w:t>
      </w:r>
      <w:r w:rsidR="00DF4CEC">
        <w:rPr>
          <w:rFonts w:ascii="Times New Roman" w:eastAsia="Calibri" w:hAnsi="Times New Roman" w:cs="Times New Roman"/>
          <w:sz w:val="28"/>
          <w:szCs w:val="28"/>
        </w:rPr>
        <w:t xml:space="preserve">свою </w:t>
      </w:r>
      <w:r w:rsidRPr="00E103AF">
        <w:rPr>
          <w:rFonts w:ascii="Times New Roman" w:eastAsia="Calibri" w:hAnsi="Times New Roman" w:cs="Times New Roman"/>
          <w:sz w:val="28"/>
          <w:szCs w:val="28"/>
        </w:rPr>
        <w:t>позицию;</w:t>
      </w:r>
    </w:p>
    <w:p w:rsidR="00E103AF" w:rsidRPr="00E103AF" w:rsidRDefault="00E103AF" w:rsidP="00725F5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13) </w:t>
      </w:r>
      <w:r w:rsidRPr="00725F51">
        <w:rPr>
          <w:rFonts w:ascii="Times New Roman" w:eastAsia="Calibri" w:hAnsi="Times New Roman" w:cs="Times New Roman"/>
          <w:b/>
          <w:sz w:val="28"/>
          <w:szCs w:val="28"/>
        </w:rPr>
        <w:t>тайное голосование</w:t>
      </w:r>
      <w:r w:rsidRPr="00E103AF">
        <w:rPr>
          <w:rFonts w:ascii="Times New Roman" w:eastAsia="Calibri" w:hAnsi="Times New Roman" w:cs="Times New Roman"/>
          <w:sz w:val="28"/>
          <w:szCs w:val="28"/>
        </w:rPr>
        <w:t xml:space="preserve"> </w:t>
      </w:r>
      <w:r w:rsidR="00725F51" w:rsidRPr="00E103AF">
        <w:rPr>
          <w:rFonts w:ascii="Times New Roman" w:eastAsia="Calibri" w:hAnsi="Times New Roman" w:cs="Times New Roman"/>
          <w:sz w:val="28"/>
          <w:szCs w:val="28"/>
        </w:rPr>
        <w:t>–</w:t>
      </w:r>
      <w:r w:rsidR="00725F51">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голосование с использованием бюллетеней;</w:t>
      </w:r>
    </w:p>
    <w:p w:rsidR="00E103AF" w:rsidRPr="00E103AF" w:rsidRDefault="00E103AF" w:rsidP="00725F5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14) </w:t>
      </w:r>
      <w:r w:rsidRPr="00725F51">
        <w:rPr>
          <w:rFonts w:ascii="Times New Roman" w:eastAsia="Calibri" w:hAnsi="Times New Roman" w:cs="Times New Roman"/>
          <w:b/>
          <w:sz w:val="28"/>
          <w:szCs w:val="28"/>
        </w:rPr>
        <w:t>процедурное голосование</w:t>
      </w:r>
      <w:r w:rsidRPr="00E103AF">
        <w:rPr>
          <w:rFonts w:ascii="Times New Roman" w:eastAsia="Calibri" w:hAnsi="Times New Roman" w:cs="Times New Roman"/>
          <w:sz w:val="28"/>
          <w:szCs w:val="28"/>
        </w:rPr>
        <w:t xml:space="preserve"> </w:t>
      </w:r>
      <w:r w:rsidR="00725F51" w:rsidRPr="00E103AF">
        <w:rPr>
          <w:rFonts w:ascii="Times New Roman" w:eastAsia="Calibri" w:hAnsi="Times New Roman" w:cs="Times New Roman"/>
          <w:sz w:val="28"/>
          <w:szCs w:val="28"/>
        </w:rPr>
        <w:t>–</w:t>
      </w:r>
      <w:r w:rsidRPr="00E103AF">
        <w:rPr>
          <w:rFonts w:ascii="Times New Roman" w:eastAsia="Calibri" w:hAnsi="Times New Roman" w:cs="Times New Roman"/>
          <w:sz w:val="28"/>
          <w:szCs w:val="28"/>
        </w:rPr>
        <w:t xml:space="preserve"> голосование по порядку проведения сессии </w:t>
      </w:r>
      <w:r w:rsidR="00725F51">
        <w:rPr>
          <w:rFonts w:ascii="Times New Roman" w:eastAsia="Times New Roman" w:hAnsi="Times New Roman" w:cs="Times New Roman"/>
          <w:bCs/>
          <w:color w:val="000000"/>
          <w:sz w:val="28"/>
          <w:szCs w:val="28"/>
          <w:lang w:eastAsia="ar-SA"/>
        </w:rPr>
        <w:t>Совета</w:t>
      </w:r>
      <w:r w:rsidRPr="00E103AF">
        <w:rPr>
          <w:rFonts w:ascii="Times New Roman" w:eastAsia="Calibri" w:hAnsi="Times New Roman" w:cs="Times New Roman"/>
          <w:sz w:val="28"/>
          <w:szCs w:val="28"/>
        </w:rPr>
        <w:t>;</w:t>
      </w:r>
    </w:p>
    <w:p w:rsidR="00E103AF" w:rsidRPr="00E103AF" w:rsidRDefault="00725F51" w:rsidP="00E103AF">
      <w:pPr>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 xml:space="preserve">15) </w:t>
      </w:r>
      <w:r w:rsidR="00E103AF" w:rsidRPr="00725F51">
        <w:rPr>
          <w:rFonts w:ascii="Times New Roman" w:eastAsia="Calibri" w:hAnsi="Times New Roman" w:cs="Times New Roman"/>
          <w:b/>
          <w:sz w:val="28"/>
          <w:szCs w:val="28"/>
        </w:rPr>
        <w:t xml:space="preserve">профильная комиссия Совета </w:t>
      </w:r>
      <w:r w:rsidR="00E103AF" w:rsidRPr="00E103AF">
        <w:rPr>
          <w:rFonts w:ascii="Times New Roman" w:eastAsia="Calibri" w:hAnsi="Times New Roman" w:cs="Times New Roman"/>
          <w:sz w:val="28"/>
          <w:szCs w:val="28"/>
        </w:rPr>
        <w:t xml:space="preserve">– постоянная комиссия </w:t>
      </w:r>
      <w:r>
        <w:rPr>
          <w:rFonts w:ascii="Times New Roman" w:eastAsia="Times New Roman" w:hAnsi="Times New Roman" w:cs="Times New Roman"/>
          <w:bCs/>
          <w:color w:val="000000"/>
          <w:sz w:val="28"/>
          <w:szCs w:val="28"/>
          <w:lang w:eastAsia="ar-SA"/>
        </w:rPr>
        <w:t>Совета</w:t>
      </w:r>
      <w:r w:rsidR="00E103AF" w:rsidRPr="00E103AF">
        <w:rPr>
          <w:rFonts w:ascii="Times New Roman" w:eastAsia="Calibri" w:hAnsi="Times New Roman" w:cs="Times New Roman"/>
          <w:sz w:val="28"/>
          <w:szCs w:val="28"/>
        </w:rPr>
        <w:t xml:space="preserve">, к обязательным вопросам рассмотрения которой отнесены вопросы, указанные в наименовании постоянной комиссии </w:t>
      </w:r>
      <w:r>
        <w:rPr>
          <w:rFonts w:ascii="Times New Roman" w:eastAsia="Times New Roman" w:hAnsi="Times New Roman" w:cs="Times New Roman"/>
          <w:bCs/>
          <w:color w:val="000000"/>
          <w:sz w:val="28"/>
          <w:szCs w:val="28"/>
          <w:lang w:eastAsia="ar-SA"/>
        </w:rPr>
        <w:t>Совета</w:t>
      </w:r>
      <w:r w:rsidR="00E103AF" w:rsidRPr="00E103AF">
        <w:rPr>
          <w:rFonts w:ascii="Times New Roman" w:eastAsia="Calibri" w:hAnsi="Times New Roman" w:cs="Times New Roman"/>
          <w:sz w:val="28"/>
          <w:szCs w:val="28"/>
        </w:rPr>
        <w:t>;</w:t>
      </w:r>
    </w:p>
    <w:p w:rsidR="00E103AF" w:rsidRPr="00E103AF" w:rsidRDefault="00725F51" w:rsidP="00E103AF">
      <w:pPr>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 xml:space="preserve">16) </w:t>
      </w:r>
      <w:r w:rsidR="00E103AF" w:rsidRPr="00725F51">
        <w:rPr>
          <w:rFonts w:ascii="Times New Roman" w:eastAsia="Calibri" w:hAnsi="Times New Roman" w:cs="Times New Roman"/>
          <w:b/>
          <w:sz w:val="28"/>
          <w:szCs w:val="28"/>
        </w:rPr>
        <w:t xml:space="preserve">член комиссии </w:t>
      </w:r>
      <w:r w:rsidRPr="00725F51">
        <w:rPr>
          <w:rFonts w:ascii="Times New Roman" w:eastAsia="Times New Roman" w:hAnsi="Times New Roman" w:cs="Times New Roman"/>
          <w:b/>
          <w:bCs/>
          <w:color w:val="000000"/>
          <w:sz w:val="28"/>
          <w:szCs w:val="28"/>
          <w:lang w:eastAsia="ar-SA"/>
        </w:rPr>
        <w:t>Совета</w:t>
      </w:r>
      <w:r w:rsidRPr="00E103AF">
        <w:rPr>
          <w:rFonts w:ascii="Times New Roman" w:eastAsia="Calibri" w:hAnsi="Times New Roman" w:cs="Times New Roman"/>
          <w:sz w:val="28"/>
          <w:szCs w:val="28"/>
        </w:rPr>
        <w:t xml:space="preserve"> </w:t>
      </w:r>
      <w:r w:rsidR="00E103AF" w:rsidRPr="00E103AF">
        <w:rPr>
          <w:rFonts w:ascii="Times New Roman" w:eastAsia="Calibri" w:hAnsi="Times New Roman" w:cs="Times New Roman"/>
          <w:sz w:val="28"/>
          <w:szCs w:val="28"/>
        </w:rPr>
        <w:t xml:space="preserve">– депутат, который работает в одной или нескольких комиссиях </w:t>
      </w:r>
      <w:r>
        <w:rPr>
          <w:rFonts w:ascii="Times New Roman" w:eastAsia="Times New Roman" w:hAnsi="Times New Roman" w:cs="Times New Roman"/>
          <w:bCs/>
          <w:color w:val="000000"/>
          <w:sz w:val="28"/>
          <w:szCs w:val="28"/>
          <w:lang w:eastAsia="ar-SA"/>
        </w:rPr>
        <w:t>Совета</w:t>
      </w:r>
      <w:r w:rsidR="00E103AF" w:rsidRPr="00E103AF">
        <w:rPr>
          <w:rFonts w:ascii="Times New Roman" w:eastAsia="Calibri" w:hAnsi="Times New Roman" w:cs="Times New Roman"/>
          <w:sz w:val="28"/>
          <w:szCs w:val="28"/>
        </w:rPr>
        <w:t>.</w:t>
      </w:r>
    </w:p>
    <w:p w:rsidR="00E103AF" w:rsidRPr="00E103AF" w:rsidRDefault="00725F51" w:rsidP="00E103AF">
      <w:pPr>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 xml:space="preserve">17) </w:t>
      </w:r>
      <w:r w:rsidR="00E103AF" w:rsidRPr="00725F51">
        <w:rPr>
          <w:rFonts w:ascii="Times New Roman" w:eastAsia="Calibri" w:hAnsi="Times New Roman" w:cs="Times New Roman"/>
          <w:b/>
          <w:sz w:val="28"/>
          <w:szCs w:val="28"/>
        </w:rPr>
        <w:t>заключение</w:t>
      </w:r>
      <w:r w:rsidR="00E103AF" w:rsidRPr="00E103AF">
        <w:rPr>
          <w:rFonts w:ascii="Times New Roman" w:eastAsia="Calibri" w:hAnsi="Times New Roman" w:cs="Times New Roman"/>
          <w:sz w:val="28"/>
          <w:szCs w:val="28"/>
        </w:rPr>
        <w:t xml:space="preserve"> – обоснованное мнение профильной комиссии </w:t>
      </w:r>
      <w:r>
        <w:rPr>
          <w:rFonts w:ascii="Times New Roman" w:eastAsia="Times New Roman" w:hAnsi="Times New Roman" w:cs="Times New Roman"/>
          <w:bCs/>
          <w:color w:val="000000"/>
          <w:sz w:val="28"/>
          <w:szCs w:val="28"/>
          <w:lang w:eastAsia="ar-SA"/>
        </w:rPr>
        <w:t>Совета</w:t>
      </w:r>
      <w:r w:rsidR="00E103AF" w:rsidRPr="00E103AF">
        <w:rPr>
          <w:rFonts w:ascii="Times New Roman" w:eastAsia="Calibri" w:hAnsi="Times New Roman" w:cs="Times New Roman"/>
          <w:sz w:val="28"/>
          <w:szCs w:val="28"/>
        </w:rPr>
        <w:t xml:space="preserve">, Главы муниципального образования </w:t>
      </w:r>
      <w:r w:rsidR="00DF4CEC">
        <w:rPr>
          <w:rFonts w:ascii="Times New Roman" w:eastAsia="Calibri" w:hAnsi="Times New Roman" w:cs="Times New Roman"/>
          <w:sz w:val="28"/>
          <w:szCs w:val="28"/>
        </w:rPr>
        <w:t>«Самодедское»</w:t>
      </w:r>
      <w:r w:rsidR="00DF4CEC" w:rsidRPr="00E103AF">
        <w:rPr>
          <w:rFonts w:ascii="Times New Roman" w:eastAsia="Calibri" w:hAnsi="Times New Roman" w:cs="Times New Roman"/>
          <w:sz w:val="28"/>
          <w:szCs w:val="28"/>
        </w:rPr>
        <w:t xml:space="preserve"> </w:t>
      </w:r>
      <w:r w:rsidR="00E103AF" w:rsidRPr="00E103AF">
        <w:rPr>
          <w:rFonts w:ascii="Times New Roman" w:eastAsia="Calibri" w:hAnsi="Times New Roman" w:cs="Times New Roman"/>
          <w:sz w:val="28"/>
          <w:szCs w:val="28"/>
        </w:rPr>
        <w:t>(далее – Гла</w:t>
      </w:r>
      <w:r w:rsidR="00C105C7">
        <w:rPr>
          <w:rFonts w:ascii="Times New Roman" w:eastAsia="Calibri" w:hAnsi="Times New Roman" w:cs="Times New Roman"/>
          <w:sz w:val="28"/>
          <w:szCs w:val="28"/>
        </w:rPr>
        <w:t xml:space="preserve">ва </w:t>
      </w:r>
      <w:r w:rsidR="00C105C7">
        <w:rPr>
          <w:rFonts w:ascii="Times New Roman" w:eastAsia="Calibri" w:hAnsi="Times New Roman" w:cs="Times New Roman"/>
          <w:sz w:val="28"/>
          <w:szCs w:val="28"/>
        </w:rPr>
        <w:lastRenderedPageBreak/>
        <w:t xml:space="preserve">муниципального образования) </w:t>
      </w:r>
      <w:r w:rsidR="00124021">
        <w:rPr>
          <w:rFonts w:ascii="Times New Roman" w:eastAsia="Calibri" w:hAnsi="Times New Roman" w:cs="Times New Roman"/>
          <w:sz w:val="28"/>
          <w:szCs w:val="28"/>
        </w:rPr>
        <w:t xml:space="preserve">о целесообразности или </w:t>
      </w:r>
      <w:r w:rsidR="00E103AF" w:rsidRPr="00E103AF">
        <w:rPr>
          <w:rFonts w:ascii="Times New Roman" w:eastAsia="Calibri" w:hAnsi="Times New Roman" w:cs="Times New Roman"/>
          <w:sz w:val="28"/>
          <w:szCs w:val="28"/>
        </w:rPr>
        <w:t>нецелесообразности принятия проекта;</w:t>
      </w:r>
    </w:p>
    <w:p w:rsidR="00E103AF" w:rsidRPr="00E103AF" w:rsidRDefault="00725F51" w:rsidP="00E103AF">
      <w:pPr>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 xml:space="preserve">18) </w:t>
      </w:r>
      <w:r w:rsidR="00E103AF" w:rsidRPr="00725F51">
        <w:rPr>
          <w:rFonts w:ascii="Times New Roman" w:eastAsia="Calibri" w:hAnsi="Times New Roman" w:cs="Times New Roman"/>
          <w:b/>
          <w:sz w:val="28"/>
          <w:szCs w:val="28"/>
        </w:rPr>
        <w:t>поправка</w:t>
      </w:r>
      <w:r w:rsidR="00E103AF" w:rsidRPr="00E103AF">
        <w:rPr>
          <w:rFonts w:ascii="Times New Roman" w:eastAsia="Calibri" w:hAnsi="Times New Roman" w:cs="Times New Roman"/>
          <w:sz w:val="28"/>
          <w:szCs w:val="28"/>
        </w:rPr>
        <w:t xml:space="preserve"> –  предложение депутата, профильной комиссии </w:t>
      </w:r>
      <w:r>
        <w:rPr>
          <w:rFonts w:ascii="Times New Roman" w:eastAsia="Times New Roman" w:hAnsi="Times New Roman" w:cs="Times New Roman"/>
          <w:bCs/>
          <w:color w:val="000000"/>
          <w:sz w:val="28"/>
          <w:szCs w:val="28"/>
          <w:lang w:eastAsia="ar-SA"/>
        </w:rPr>
        <w:t>Совета</w:t>
      </w:r>
      <w:r w:rsidR="00E103AF" w:rsidRPr="00E103AF">
        <w:rPr>
          <w:rFonts w:ascii="Times New Roman" w:eastAsia="Calibri" w:hAnsi="Times New Roman" w:cs="Times New Roman"/>
          <w:sz w:val="28"/>
          <w:szCs w:val="28"/>
        </w:rPr>
        <w:t>, Главы муниципального образования по исключению, дополнению или изменению отдельных положений текста проекта, оформленное согласно Приложению № 1 к настоящему Регламенту.</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C105C7">
      <w:pPr>
        <w:autoSpaceDE w:val="0"/>
        <w:spacing w:after="0" w:line="240" w:lineRule="auto"/>
        <w:ind w:firstLine="708"/>
        <w:contextualSpacing/>
        <w:jc w:val="both"/>
        <w:rPr>
          <w:rFonts w:ascii="Times New Roman" w:eastAsia="Calibri" w:hAnsi="Times New Roman" w:cs="Times New Roman"/>
          <w:b/>
          <w:sz w:val="28"/>
          <w:szCs w:val="28"/>
        </w:rPr>
      </w:pPr>
      <w:r w:rsidRPr="00E103AF">
        <w:rPr>
          <w:rFonts w:ascii="Times New Roman" w:eastAsia="Calibri" w:hAnsi="Times New Roman" w:cs="Times New Roman"/>
          <w:b/>
          <w:sz w:val="28"/>
          <w:szCs w:val="28"/>
        </w:rPr>
        <w:t>Статья 4. Условия осуществления депутатских полномочий</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C105C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Депутат осуществляет свои полномочия на постоянной основе или без отрыва от основной деятельности.</w:t>
      </w:r>
    </w:p>
    <w:p w:rsidR="00E103AF" w:rsidRPr="00E103AF" w:rsidRDefault="00E103AF" w:rsidP="00C105C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Число депутатов, работающих на постоянной основе, определяется Уставом муниципального образования.</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C105C7">
      <w:pPr>
        <w:autoSpaceDE w:val="0"/>
        <w:spacing w:after="0" w:line="240" w:lineRule="auto"/>
        <w:ind w:firstLine="708"/>
        <w:contextualSpacing/>
        <w:jc w:val="center"/>
        <w:rPr>
          <w:rFonts w:ascii="Times New Roman" w:eastAsia="Calibri" w:hAnsi="Times New Roman" w:cs="Times New Roman"/>
          <w:b/>
          <w:sz w:val="28"/>
          <w:szCs w:val="28"/>
        </w:rPr>
      </w:pPr>
      <w:r w:rsidRPr="00E103AF">
        <w:rPr>
          <w:rFonts w:ascii="Times New Roman" w:eastAsia="Calibri" w:hAnsi="Times New Roman" w:cs="Times New Roman"/>
          <w:b/>
          <w:sz w:val="28"/>
          <w:szCs w:val="28"/>
        </w:rPr>
        <w:t xml:space="preserve">ГЛАВА II. ПРЕДСЕДАТЕЛЬ </w:t>
      </w:r>
      <w:r w:rsidR="00C105C7">
        <w:rPr>
          <w:rFonts w:ascii="Times New Roman" w:eastAsia="Calibri" w:hAnsi="Times New Roman" w:cs="Times New Roman"/>
          <w:b/>
          <w:sz w:val="28"/>
          <w:szCs w:val="28"/>
        </w:rPr>
        <w:t xml:space="preserve">МУНИЦИПАЛЬНОГО </w:t>
      </w:r>
      <w:r w:rsidRPr="00E103AF">
        <w:rPr>
          <w:rFonts w:ascii="Times New Roman" w:eastAsia="Calibri" w:hAnsi="Times New Roman" w:cs="Times New Roman"/>
          <w:b/>
          <w:sz w:val="28"/>
          <w:szCs w:val="28"/>
        </w:rPr>
        <w:t xml:space="preserve">СОВЕТА </w:t>
      </w:r>
    </w:p>
    <w:p w:rsidR="00C105C7" w:rsidRDefault="00C105C7" w:rsidP="00C105C7">
      <w:pPr>
        <w:spacing w:after="0" w:line="240" w:lineRule="auto"/>
        <w:jc w:val="both"/>
        <w:rPr>
          <w:rFonts w:ascii="Times New Roman" w:eastAsia="Calibri" w:hAnsi="Times New Roman" w:cs="Times New Roman"/>
          <w:b/>
          <w:sz w:val="28"/>
          <w:szCs w:val="28"/>
        </w:rPr>
      </w:pPr>
    </w:p>
    <w:p w:rsidR="00C105C7" w:rsidRDefault="00C105C7" w:rsidP="00C105C7">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b/>
          <w:sz w:val="28"/>
          <w:szCs w:val="28"/>
        </w:rPr>
        <w:t>Статья 5</w:t>
      </w:r>
      <w:r w:rsidRPr="00E103A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Порядок избрания председателя муниципального Совета</w:t>
      </w:r>
    </w:p>
    <w:p w:rsidR="00C105C7" w:rsidRDefault="00C105C7" w:rsidP="00C105C7">
      <w:pPr>
        <w:spacing w:after="0" w:line="240" w:lineRule="auto"/>
        <w:jc w:val="both"/>
        <w:rPr>
          <w:rFonts w:ascii="Times New Roman" w:hAnsi="Times New Roman" w:cs="Times New Roman"/>
          <w:sz w:val="28"/>
          <w:szCs w:val="28"/>
        </w:rPr>
      </w:pPr>
    </w:p>
    <w:p w:rsidR="00C105C7" w:rsidRPr="00C105C7" w:rsidRDefault="00C105C7" w:rsidP="00C105C7">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105C7">
        <w:rPr>
          <w:rFonts w:ascii="Times New Roman" w:hAnsi="Times New Roman" w:cs="Times New Roman"/>
          <w:sz w:val="28"/>
          <w:szCs w:val="28"/>
        </w:rPr>
        <w:t>редседатель Совета избирается на первом заседании Совета на срок полномочий Совета одного созыва.</w:t>
      </w:r>
    </w:p>
    <w:p w:rsidR="00C105C7" w:rsidRPr="00C105C7" w:rsidRDefault="00C105C7" w:rsidP="00C105C7">
      <w:pPr>
        <w:pStyle w:val="a3"/>
        <w:numPr>
          <w:ilvl w:val="0"/>
          <w:numId w:val="9"/>
        </w:numPr>
        <w:spacing w:after="0" w:line="240" w:lineRule="auto"/>
        <w:ind w:left="0" w:firstLine="709"/>
        <w:jc w:val="both"/>
        <w:rPr>
          <w:rFonts w:ascii="Times New Roman" w:hAnsi="Times New Roman" w:cs="Times New Roman"/>
          <w:sz w:val="28"/>
          <w:szCs w:val="28"/>
        </w:rPr>
      </w:pPr>
      <w:r w:rsidRPr="00C105C7">
        <w:rPr>
          <w:rFonts w:ascii="Times New Roman" w:hAnsi="Times New Roman" w:cs="Times New Roman"/>
          <w:sz w:val="28"/>
          <w:szCs w:val="28"/>
        </w:rPr>
        <w:t>Председатель Совета избирается открытым или тайным голосованием большинством голосов от общего числа депутатов Совета.</w:t>
      </w:r>
    </w:p>
    <w:p w:rsidR="00C105C7" w:rsidRPr="00C105C7" w:rsidRDefault="00C105C7" w:rsidP="00C105C7">
      <w:pPr>
        <w:pStyle w:val="a3"/>
        <w:numPr>
          <w:ilvl w:val="0"/>
          <w:numId w:val="9"/>
        </w:numPr>
        <w:spacing w:after="0" w:line="240" w:lineRule="auto"/>
        <w:ind w:left="0" w:firstLine="709"/>
        <w:jc w:val="both"/>
        <w:rPr>
          <w:rFonts w:ascii="Times New Roman" w:hAnsi="Times New Roman" w:cs="Times New Roman"/>
          <w:sz w:val="28"/>
          <w:szCs w:val="28"/>
        </w:rPr>
      </w:pPr>
      <w:r w:rsidRPr="00C105C7">
        <w:rPr>
          <w:rFonts w:ascii="Times New Roman" w:hAnsi="Times New Roman" w:cs="Times New Roman"/>
          <w:sz w:val="28"/>
          <w:szCs w:val="28"/>
        </w:rPr>
        <w:t>Избранным считается кандидат, набравший более половины голосов от установленного числа депутатов. В случае, если было выдвинуто более двух кандидатов и ни один из них не набрал более половины голосов от установленного числа депутатов, проводится повторное голосование по двум кандидатурам, получившим наибольшее число голосов.</w:t>
      </w:r>
    </w:p>
    <w:p w:rsidR="00C105C7" w:rsidRPr="00C105C7" w:rsidRDefault="00C105C7" w:rsidP="00C105C7">
      <w:pPr>
        <w:pStyle w:val="a3"/>
        <w:numPr>
          <w:ilvl w:val="0"/>
          <w:numId w:val="9"/>
        </w:numPr>
        <w:spacing w:after="0" w:line="240" w:lineRule="auto"/>
        <w:ind w:left="0" w:firstLine="709"/>
        <w:jc w:val="both"/>
        <w:rPr>
          <w:rFonts w:ascii="Times New Roman" w:hAnsi="Times New Roman" w:cs="Times New Roman"/>
          <w:sz w:val="28"/>
          <w:szCs w:val="28"/>
        </w:rPr>
      </w:pPr>
      <w:r w:rsidRPr="00C105C7">
        <w:rPr>
          <w:rFonts w:ascii="Times New Roman" w:hAnsi="Times New Roman" w:cs="Times New Roman"/>
          <w:sz w:val="28"/>
          <w:szCs w:val="28"/>
        </w:rPr>
        <w:t xml:space="preserve">Кандидатуры для избрания на должность председателя Совета вносятся в бюллетень для тайного голосования по предложению депутатов. </w:t>
      </w:r>
    </w:p>
    <w:p w:rsidR="00C105C7" w:rsidRPr="00C105C7" w:rsidRDefault="00C105C7" w:rsidP="00C105C7">
      <w:pPr>
        <w:pStyle w:val="a3"/>
        <w:numPr>
          <w:ilvl w:val="0"/>
          <w:numId w:val="9"/>
        </w:numPr>
        <w:spacing w:after="0" w:line="240" w:lineRule="auto"/>
        <w:ind w:left="0" w:firstLine="709"/>
        <w:jc w:val="both"/>
        <w:rPr>
          <w:rFonts w:ascii="Times New Roman" w:hAnsi="Times New Roman" w:cs="Times New Roman"/>
          <w:sz w:val="28"/>
          <w:szCs w:val="28"/>
        </w:rPr>
      </w:pPr>
      <w:r w:rsidRPr="00C105C7">
        <w:rPr>
          <w:rFonts w:ascii="Times New Roman" w:hAnsi="Times New Roman" w:cs="Times New Roman"/>
          <w:sz w:val="28"/>
          <w:szCs w:val="28"/>
        </w:rPr>
        <w:t>Депутат вправе предложить свою кандидатуру для избрания на должность председателя Совета.</w:t>
      </w:r>
    </w:p>
    <w:p w:rsidR="00C105C7" w:rsidRPr="00C105C7" w:rsidRDefault="00C105C7" w:rsidP="00C105C7">
      <w:pPr>
        <w:pStyle w:val="a3"/>
        <w:numPr>
          <w:ilvl w:val="0"/>
          <w:numId w:val="9"/>
        </w:numPr>
        <w:spacing w:after="0" w:line="240" w:lineRule="auto"/>
        <w:ind w:left="0" w:firstLine="709"/>
        <w:jc w:val="both"/>
        <w:rPr>
          <w:rFonts w:ascii="Times New Roman" w:hAnsi="Times New Roman" w:cs="Times New Roman"/>
          <w:sz w:val="28"/>
          <w:szCs w:val="28"/>
        </w:rPr>
      </w:pPr>
      <w:r w:rsidRPr="00C105C7">
        <w:rPr>
          <w:rFonts w:ascii="Times New Roman" w:hAnsi="Times New Roman" w:cs="Times New Roman"/>
          <w:sz w:val="28"/>
          <w:szCs w:val="28"/>
        </w:rPr>
        <w:t>Депутат, выдвинутый для избрания на должность председателя Совета, имеет право заявить о самоотводе. Заявление депутата о самоотводе принимается без обсуждения и голосования. Все предложения и самоотводы фиксируются в протоколе заседания.</w:t>
      </w:r>
    </w:p>
    <w:p w:rsidR="00C105C7" w:rsidRPr="00C105C7" w:rsidRDefault="00C105C7" w:rsidP="00C105C7">
      <w:pPr>
        <w:pStyle w:val="a3"/>
        <w:numPr>
          <w:ilvl w:val="0"/>
          <w:numId w:val="9"/>
        </w:numPr>
        <w:spacing w:after="0" w:line="240" w:lineRule="auto"/>
        <w:ind w:left="0" w:firstLine="709"/>
        <w:jc w:val="both"/>
        <w:rPr>
          <w:rFonts w:ascii="Times New Roman" w:hAnsi="Times New Roman" w:cs="Times New Roman"/>
          <w:sz w:val="28"/>
          <w:szCs w:val="28"/>
        </w:rPr>
      </w:pPr>
      <w:r w:rsidRPr="00C105C7">
        <w:rPr>
          <w:rFonts w:ascii="Times New Roman" w:hAnsi="Times New Roman" w:cs="Times New Roman"/>
          <w:sz w:val="28"/>
          <w:szCs w:val="28"/>
        </w:rPr>
        <w:t>По всем кандидатурам, выдвинутым для избрания на должность председателя Совета, кроме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w:t>
      </w:r>
    </w:p>
    <w:p w:rsidR="00C105C7" w:rsidRPr="00C105C7" w:rsidRDefault="00C105C7" w:rsidP="00C105C7">
      <w:pPr>
        <w:pStyle w:val="a3"/>
        <w:numPr>
          <w:ilvl w:val="0"/>
          <w:numId w:val="9"/>
        </w:numPr>
        <w:spacing w:after="0" w:line="240" w:lineRule="auto"/>
        <w:ind w:left="0" w:firstLine="709"/>
        <w:jc w:val="both"/>
        <w:rPr>
          <w:rFonts w:ascii="Times New Roman" w:hAnsi="Times New Roman" w:cs="Times New Roman"/>
          <w:sz w:val="28"/>
          <w:szCs w:val="28"/>
        </w:rPr>
      </w:pPr>
      <w:r w:rsidRPr="00C105C7">
        <w:rPr>
          <w:rFonts w:ascii="Times New Roman" w:hAnsi="Times New Roman" w:cs="Times New Roman"/>
          <w:sz w:val="28"/>
          <w:szCs w:val="28"/>
        </w:rPr>
        <w:t>После обсуждения кандидатур, выдвин</w:t>
      </w:r>
      <w:r>
        <w:rPr>
          <w:rFonts w:ascii="Times New Roman" w:hAnsi="Times New Roman" w:cs="Times New Roman"/>
          <w:sz w:val="28"/>
          <w:szCs w:val="28"/>
        </w:rPr>
        <w:t xml:space="preserve">утых для избрания на должность </w:t>
      </w:r>
      <w:r w:rsidRPr="00C105C7">
        <w:rPr>
          <w:rFonts w:ascii="Times New Roman" w:hAnsi="Times New Roman" w:cs="Times New Roman"/>
          <w:sz w:val="28"/>
          <w:szCs w:val="28"/>
        </w:rPr>
        <w:t>председателя Совета, все кандидаты, кроме заявивших о самоотводе, вносятся в бюллетень для голосования.</w:t>
      </w:r>
    </w:p>
    <w:p w:rsidR="00C105C7" w:rsidRPr="00C105C7" w:rsidRDefault="00C105C7" w:rsidP="00C105C7">
      <w:pPr>
        <w:pStyle w:val="a3"/>
        <w:numPr>
          <w:ilvl w:val="0"/>
          <w:numId w:val="9"/>
        </w:numPr>
        <w:spacing w:after="0" w:line="240" w:lineRule="auto"/>
        <w:ind w:left="0" w:firstLine="709"/>
        <w:jc w:val="both"/>
        <w:rPr>
          <w:rFonts w:ascii="Times New Roman" w:hAnsi="Times New Roman" w:cs="Times New Roman"/>
          <w:sz w:val="28"/>
          <w:szCs w:val="28"/>
        </w:rPr>
      </w:pPr>
      <w:r w:rsidRPr="00C105C7">
        <w:rPr>
          <w:rFonts w:ascii="Times New Roman" w:hAnsi="Times New Roman" w:cs="Times New Roman"/>
          <w:sz w:val="28"/>
          <w:szCs w:val="28"/>
        </w:rPr>
        <w:t>Кандидат считается избранным на должность председателя Совета, если в результате голосования он получил более половины голосов от числа избранных депутатов.</w:t>
      </w:r>
    </w:p>
    <w:p w:rsidR="00C105C7" w:rsidRPr="00C105C7" w:rsidRDefault="00C105C7" w:rsidP="00C105C7">
      <w:pPr>
        <w:pStyle w:val="a3"/>
        <w:numPr>
          <w:ilvl w:val="0"/>
          <w:numId w:val="9"/>
        </w:numPr>
        <w:spacing w:after="0" w:line="240" w:lineRule="auto"/>
        <w:ind w:left="0" w:firstLine="709"/>
        <w:jc w:val="both"/>
        <w:rPr>
          <w:rFonts w:ascii="Times New Roman" w:hAnsi="Times New Roman" w:cs="Times New Roman"/>
          <w:sz w:val="28"/>
          <w:szCs w:val="28"/>
        </w:rPr>
      </w:pPr>
      <w:r w:rsidRPr="00C105C7">
        <w:rPr>
          <w:rFonts w:ascii="Times New Roman" w:hAnsi="Times New Roman" w:cs="Times New Roman"/>
          <w:sz w:val="28"/>
          <w:szCs w:val="28"/>
        </w:rPr>
        <w:lastRenderedPageBreak/>
        <w:t>Решение об избрании председателя Совета оформляется решением Совета.</w:t>
      </w:r>
    </w:p>
    <w:p w:rsidR="00E103AF" w:rsidRDefault="00C105C7" w:rsidP="00C105C7">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6</w:t>
      </w:r>
      <w:r w:rsidR="00E103AF" w:rsidRPr="00E103AF">
        <w:rPr>
          <w:rFonts w:ascii="Times New Roman" w:eastAsia="Calibri" w:hAnsi="Times New Roman" w:cs="Times New Roman"/>
          <w:b/>
          <w:sz w:val="28"/>
          <w:szCs w:val="28"/>
        </w:rPr>
        <w:t xml:space="preserve">. Полномочия председателя </w:t>
      </w:r>
      <w:r>
        <w:rPr>
          <w:rFonts w:ascii="Times New Roman" w:eastAsia="Calibri" w:hAnsi="Times New Roman" w:cs="Times New Roman"/>
          <w:b/>
          <w:sz w:val="28"/>
          <w:szCs w:val="28"/>
        </w:rPr>
        <w:t xml:space="preserve">муниципального </w:t>
      </w:r>
      <w:r w:rsidR="00E103AF" w:rsidRPr="00E103AF">
        <w:rPr>
          <w:rFonts w:ascii="Times New Roman" w:eastAsia="Calibri" w:hAnsi="Times New Roman" w:cs="Times New Roman"/>
          <w:b/>
          <w:sz w:val="28"/>
          <w:szCs w:val="28"/>
        </w:rPr>
        <w:t xml:space="preserve">Совета </w:t>
      </w:r>
    </w:p>
    <w:p w:rsidR="00C105C7" w:rsidRPr="00E103AF" w:rsidRDefault="00C105C7" w:rsidP="00C105C7">
      <w:pPr>
        <w:autoSpaceDE w:val="0"/>
        <w:spacing w:after="0" w:line="240" w:lineRule="auto"/>
        <w:ind w:firstLine="708"/>
        <w:contextualSpacing/>
        <w:jc w:val="both"/>
        <w:rPr>
          <w:rFonts w:ascii="Times New Roman" w:eastAsia="Calibri" w:hAnsi="Times New Roman" w:cs="Times New Roman"/>
          <w:b/>
          <w:sz w:val="28"/>
          <w:szCs w:val="28"/>
        </w:rPr>
      </w:pPr>
    </w:p>
    <w:p w:rsidR="00E103AF" w:rsidRPr="00E103AF" w:rsidRDefault="00C105C7" w:rsidP="00C105C7">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E103AF" w:rsidRPr="00E103AF">
        <w:rPr>
          <w:rFonts w:ascii="Times New Roman" w:eastAsia="Calibri" w:hAnsi="Times New Roman" w:cs="Times New Roman"/>
          <w:sz w:val="28"/>
          <w:szCs w:val="28"/>
        </w:rPr>
        <w:t xml:space="preserve">. Председатель Совета подотчетен Совету. </w:t>
      </w:r>
    </w:p>
    <w:p w:rsidR="00E103AF" w:rsidRPr="00E103AF" w:rsidRDefault="00C105C7" w:rsidP="00C105C7">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103AF" w:rsidRPr="00E103AF">
        <w:rPr>
          <w:rFonts w:ascii="Times New Roman" w:eastAsia="Calibri" w:hAnsi="Times New Roman" w:cs="Times New Roman"/>
          <w:sz w:val="28"/>
          <w:szCs w:val="28"/>
        </w:rPr>
        <w:t>. Председатель Совета возглавляет и организует работу Совета в порядке, предусмотренном Уставом муниципального образования, настоящим Регламентом.</w:t>
      </w:r>
    </w:p>
    <w:p w:rsidR="00E103AF" w:rsidRPr="00E103AF" w:rsidRDefault="00124021" w:rsidP="00124021">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103AF" w:rsidRPr="00E103AF">
        <w:rPr>
          <w:rFonts w:ascii="Times New Roman" w:eastAsia="Calibri" w:hAnsi="Times New Roman" w:cs="Times New Roman"/>
          <w:sz w:val="28"/>
          <w:szCs w:val="28"/>
        </w:rPr>
        <w:t>. Председатель Совета осуществляет следующие полномочия:</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1) организует подготовку и проведение заседаний Совета </w:t>
      </w:r>
      <w:r w:rsidR="00124021">
        <w:rPr>
          <w:rFonts w:ascii="Times New Roman" w:eastAsia="Calibri" w:hAnsi="Times New Roman" w:cs="Times New Roman"/>
          <w:sz w:val="28"/>
          <w:szCs w:val="28"/>
        </w:rPr>
        <w:t xml:space="preserve">(далее – заседание), фиксирует наличие депутатов на заседании Совета в зале </w:t>
      </w:r>
      <w:r w:rsidRPr="00E103AF">
        <w:rPr>
          <w:rFonts w:ascii="Times New Roman" w:eastAsia="Calibri" w:hAnsi="Times New Roman" w:cs="Times New Roman"/>
          <w:sz w:val="28"/>
          <w:szCs w:val="28"/>
        </w:rPr>
        <w:t>заседания (далее – регистрация депутатов);</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2) формирует проект повестки дня заседания и обеспечивает его предоставление депутатам; </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доводит до сведения депутатов и населения информацию о дате, времени и месте проведения заседаний Совета;</w:t>
      </w:r>
    </w:p>
    <w:p w:rsidR="00124021"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созывает и ведет заседания Совета, проводит «депутатский час» и депутатские слушания;</w:t>
      </w:r>
    </w:p>
    <w:p w:rsidR="00E103AF" w:rsidRPr="00E103AF" w:rsidRDefault="00124021" w:rsidP="00124021">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издает постановления </w:t>
      </w:r>
      <w:r w:rsidR="00E103AF" w:rsidRPr="00E103AF">
        <w:rPr>
          <w:rFonts w:ascii="Times New Roman" w:eastAsia="Calibri" w:hAnsi="Times New Roman" w:cs="Times New Roman"/>
          <w:sz w:val="28"/>
          <w:szCs w:val="28"/>
        </w:rPr>
        <w:t>по вопросам организации деятельности Совета, подписывает протоколы заседаний, решения Совета</w:t>
      </w:r>
      <w:r>
        <w:rPr>
          <w:rFonts w:ascii="Times New Roman" w:eastAsia="Calibri" w:hAnsi="Times New Roman" w:cs="Times New Roman"/>
          <w:sz w:val="28"/>
          <w:szCs w:val="28"/>
        </w:rPr>
        <w:t>;</w:t>
      </w:r>
      <w:r w:rsidR="00E103AF" w:rsidRPr="00E103AF">
        <w:rPr>
          <w:rFonts w:ascii="Times New Roman" w:eastAsia="Calibri" w:hAnsi="Times New Roman" w:cs="Times New Roman"/>
          <w:sz w:val="28"/>
          <w:szCs w:val="28"/>
        </w:rPr>
        <w:t xml:space="preserve"> </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6) организует раб</w:t>
      </w:r>
      <w:r w:rsidR="00124021">
        <w:rPr>
          <w:rFonts w:ascii="Times New Roman" w:eastAsia="Calibri" w:hAnsi="Times New Roman" w:cs="Times New Roman"/>
          <w:sz w:val="28"/>
          <w:szCs w:val="28"/>
        </w:rPr>
        <w:t xml:space="preserve">оту постоянных комиссий Совета </w:t>
      </w:r>
      <w:r w:rsidRPr="00E103AF">
        <w:rPr>
          <w:rFonts w:ascii="Times New Roman" w:eastAsia="Calibri" w:hAnsi="Times New Roman" w:cs="Times New Roman"/>
          <w:sz w:val="28"/>
          <w:szCs w:val="28"/>
        </w:rPr>
        <w:t>и депутатских групп;</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7) дает поручения комиссиям и депутатским группам по исполнению решений Совета;</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8) организует обеспечение депутатов необходимыми информационными и аналитическими материалами;</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9) организует</w:t>
      </w:r>
      <w:r w:rsidR="00124021">
        <w:rPr>
          <w:rFonts w:ascii="Times New Roman" w:eastAsia="Calibri" w:hAnsi="Times New Roman" w:cs="Times New Roman"/>
          <w:sz w:val="28"/>
          <w:szCs w:val="28"/>
        </w:rPr>
        <w:t xml:space="preserve"> согласование проектов решений </w:t>
      </w:r>
      <w:r w:rsidRPr="00E103AF">
        <w:rPr>
          <w:rFonts w:ascii="Times New Roman" w:eastAsia="Calibri" w:hAnsi="Times New Roman" w:cs="Times New Roman"/>
          <w:sz w:val="28"/>
          <w:szCs w:val="28"/>
        </w:rPr>
        <w:t>Совета;</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10) организует прием населения;</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11) организует работу с устными и письменными обраще</w:t>
      </w:r>
      <w:r w:rsidR="00124021">
        <w:rPr>
          <w:rFonts w:ascii="Times New Roman" w:eastAsia="Calibri" w:hAnsi="Times New Roman" w:cs="Times New Roman"/>
          <w:sz w:val="28"/>
          <w:szCs w:val="28"/>
        </w:rPr>
        <w:t>ниями граждан к Совету</w:t>
      </w:r>
      <w:r w:rsidRPr="00E103AF">
        <w:rPr>
          <w:rFonts w:ascii="Times New Roman" w:eastAsia="Calibri" w:hAnsi="Times New Roman" w:cs="Times New Roman"/>
          <w:sz w:val="28"/>
          <w:szCs w:val="28"/>
        </w:rPr>
        <w:t>;</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12) принимает меры по обеспечению гласности и учету общественного мнения в работе Совета;</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13) осуществляет к</w:t>
      </w:r>
      <w:r w:rsidR="00124021">
        <w:rPr>
          <w:rFonts w:ascii="Times New Roman" w:eastAsia="Calibri" w:hAnsi="Times New Roman" w:cs="Times New Roman"/>
          <w:sz w:val="28"/>
          <w:szCs w:val="28"/>
        </w:rPr>
        <w:t xml:space="preserve">онтроль за исполнением решений </w:t>
      </w:r>
      <w:r w:rsidRPr="00E103AF">
        <w:rPr>
          <w:rFonts w:ascii="Times New Roman" w:eastAsia="Calibri" w:hAnsi="Times New Roman" w:cs="Times New Roman"/>
          <w:sz w:val="28"/>
          <w:szCs w:val="28"/>
        </w:rPr>
        <w:t>Совета;</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14) ежегодно не позднее 1 мая очередного календарного года оглашает на заседании Совета доклад о деятельности Совета за прошедший календарный год;</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15) голосует на заседаниях Совета;</w:t>
      </w:r>
    </w:p>
    <w:p w:rsidR="00E103AF" w:rsidRPr="00E103AF" w:rsidRDefault="00E103AF" w:rsidP="00124021">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16) решает иные вопросы в соответствии с федеральными законами, законами Архангельской области и настоящим Регламентом.</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266813" w:rsidRDefault="00E103AF" w:rsidP="00124021">
      <w:pPr>
        <w:autoSpaceDE w:val="0"/>
        <w:spacing w:after="0" w:line="240" w:lineRule="auto"/>
        <w:contextualSpacing/>
        <w:jc w:val="center"/>
        <w:rPr>
          <w:rFonts w:ascii="Times New Roman" w:eastAsia="Calibri" w:hAnsi="Times New Roman" w:cs="Times New Roman"/>
          <w:b/>
          <w:sz w:val="28"/>
          <w:szCs w:val="28"/>
        </w:rPr>
      </w:pPr>
      <w:r w:rsidRPr="00E103AF">
        <w:rPr>
          <w:rFonts w:ascii="Times New Roman" w:eastAsia="Calibri" w:hAnsi="Times New Roman" w:cs="Times New Roman"/>
          <w:b/>
          <w:sz w:val="28"/>
          <w:szCs w:val="28"/>
        </w:rPr>
        <w:t xml:space="preserve">ГЛАВА III. ЗАМЕСТИТЕЛЬ ПРЕДСЕДАТЕЛЯ </w:t>
      </w:r>
    </w:p>
    <w:p w:rsidR="00E103AF" w:rsidRPr="00E103AF" w:rsidRDefault="00124021" w:rsidP="00124021">
      <w:pPr>
        <w:autoSpaceDE w:val="0"/>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МУНИЦИПАЛЬНОГО 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124021" w:rsidP="00124021">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7</w:t>
      </w:r>
      <w:r w:rsidR="00E103AF" w:rsidRPr="00E103AF">
        <w:rPr>
          <w:rFonts w:ascii="Times New Roman" w:eastAsia="Calibri" w:hAnsi="Times New Roman" w:cs="Times New Roman"/>
          <w:b/>
          <w:sz w:val="28"/>
          <w:szCs w:val="28"/>
        </w:rPr>
        <w:t xml:space="preserve">. Порядок избрания заместителя председателя </w:t>
      </w:r>
      <w:r>
        <w:rPr>
          <w:rFonts w:ascii="Times New Roman" w:eastAsia="Calibri" w:hAnsi="Times New Roman" w:cs="Times New Roman"/>
          <w:b/>
          <w:sz w:val="28"/>
          <w:szCs w:val="28"/>
        </w:rPr>
        <w:t xml:space="preserve">муниципального </w:t>
      </w:r>
      <w:r w:rsidR="00E103AF" w:rsidRPr="00E103AF">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266813" w:rsidRDefault="00E103AF" w:rsidP="00266813">
      <w:pPr>
        <w:pStyle w:val="a3"/>
        <w:numPr>
          <w:ilvl w:val="0"/>
          <w:numId w:val="10"/>
        </w:numPr>
        <w:autoSpaceDE w:val="0"/>
        <w:spacing w:after="0" w:line="240" w:lineRule="auto"/>
        <w:ind w:left="0" w:firstLine="709"/>
        <w:jc w:val="both"/>
        <w:rPr>
          <w:rFonts w:ascii="Times New Roman" w:eastAsia="Calibri" w:hAnsi="Times New Roman" w:cs="Times New Roman"/>
          <w:sz w:val="28"/>
          <w:szCs w:val="28"/>
        </w:rPr>
      </w:pPr>
      <w:r w:rsidRPr="00124021">
        <w:rPr>
          <w:rFonts w:ascii="Times New Roman" w:eastAsia="Calibri" w:hAnsi="Times New Roman" w:cs="Times New Roman"/>
          <w:sz w:val="28"/>
          <w:szCs w:val="28"/>
        </w:rPr>
        <w:t xml:space="preserve">В Совете </w:t>
      </w:r>
      <w:r w:rsidR="00EE19E8">
        <w:rPr>
          <w:rFonts w:ascii="Times New Roman" w:eastAsia="Calibri" w:hAnsi="Times New Roman" w:cs="Times New Roman"/>
          <w:sz w:val="28"/>
          <w:szCs w:val="28"/>
        </w:rPr>
        <w:t xml:space="preserve">из числа депутатов Совета </w:t>
      </w:r>
      <w:r w:rsidRPr="00124021">
        <w:rPr>
          <w:rFonts w:ascii="Times New Roman" w:eastAsia="Calibri" w:hAnsi="Times New Roman" w:cs="Times New Roman"/>
          <w:sz w:val="28"/>
          <w:szCs w:val="28"/>
        </w:rPr>
        <w:t>избирается заместитель председателя Совета</w:t>
      </w:r>
      <w:r w:rsidR="00124021" w:rsidRPr="00124021">
        <w:rPr>
          <w:rFonts w:ascii="Times New Roman" w:eastAsia="Calibri" w:hAnsi="Times New Roman" w:cs="Times New Roman"/>
          <w:sz w:val="28"/>
          <w:szCs w:val="28"/>
        </w:rPr>
        <w:t xml:space="preserve">, работающий на </w:t>
      </w:r>
      <w:r w:rsidRPr="00124021">
        <w:rPr>
          <w:rFonts w:ascii="Times New Roman" w:eastAsia="Calibri" w:hAnsi="Times New Roman" w:cs="Times New Roman"/>
          <w:sz w:val="28"/>
          <w:szCs w:val="28"/>
        </w:rPr>
        <w:t>непостоянной основе.</w:t>
      </w:r>
    </w:p>
    <w:p w:rsidR="00266813" w:rsidRDefault="00E103AF" w:rsidP="00266813">
      <w:pPr>
        <w:pStyle w:val="a3"/>
        <w:numPr>
          <w:ilvl w:val="0"/>
          <w:numId w:val="10"/>
        </w:numPr>
        <w:autoSpaceDE w:val="0"/>
        <w:spacing w:after="0" w:line="240" w:lineRule="auto"/>
        <w:ind w:left="0" w:firstLine="709"/>
        <w:jc w:val="both"/>
        <w:rPr>
          <w:rFonts w:ascii="Times New Roman" w:eastAsia="Calibri" w:hAnsi="Times New Roman" w:cs="Times New Roman"/>
          <w:sz w:val="28"/>
          <w:szCs w:val="28"/>
        </w:rPr>
      </w:pPr>
      <w:r w:rsidRPr="00266813">
        <w:rPr>
          <w:rFonts w:ascii="Times New Roman" w:eastAsia="Calibri" w:hAnsi="Times New Roman" w:cs="Times New Roman"/>
          <w:sz w:val="28"/>
          <w:szCs w:val="28"/>
        </w:rPr>
        <w:t xml:space="preserve">Заместитель председателя Совета </w:t>
      </w:r>
      <w:r w:rsidR="00124021" w:rsidRPr="00266813">
        <w:rPr>
          <w:rFonts w:ascii="Times New Roman" w:eastAsia="Calibri" w:hAnsi="Times New Roman" w:cs="Times New Roman"/>
          <w:sz w:val="28"/>
          <w:szCs w:val="28"/>
        </w:rPr>
        <w:t xml:space="preserve">избирается </w:t>
      </w:r>
      <w:r w:rsidR="00266813">
        <w:rPr>
          <w:rFonts w:ascii="Times New Roman" w:eastAsia="Calibri" w:hAnsi="Times New Roman" w:cs="Times New Roman"/>
          <w:sz w:val="28"/>
          <w:szCs w:val="28"/>
        </w:rPr>
        <w:t>открытым голосованием.</w:t>
      </w:r>
    </w:p>
    <w:p w:rsidR="00E103AF" w:rsidRPr="00266813" w:rsidRDefault="00E103AF" w:rsidP="00266813">
      <w:pPr>
        <w:pStyle w:val="a3"/>
        <w:numPr>
          <w:ilvl w:val="0"/>
          <w:numId w:val="10"/>
        </w:numPr>
        <w:autoSpaceDE w:val="0"/>
        <w:spacing w:after="0" w:line="240" w:lineRule="auto"/>
        <w:ind w:left="0" w:firstLine="709"/>
        <w:jc w:val="both"/>
        <w:rPr>
          <w:rFonts w:ascii="Times New Roman" w:eastAsia="Calibri" w:hAnsi="Times New Roman" w:cs="Times New Roman"/>
          <w:sz w:val="28"/>
          <w:szCs w:val="28"/>
        </w:rPr>
      </w:pPr>
      <w:r w:rsidRPr="00266813">
        <w:rPr>
          <w:rFonts w:ascii="Times New Roman" w:eastAsia="Calibri" w:hAnsi="Times New Roman" w:cs="Times New Roman"/>
          <w:sz w:val="28"/>
          <w:szCs w:val="28"/>
        </w:rPr>
        <w:t>Заместитель председат</w:t>
      </w:r>
      <w:r w:rsidR="00266813">
        <w:rPr>
          <w:rFonts w:ascii="Times New Roman" w:eastAsia="Calibri" w:hAnsi="Times New Roman" w:cs="Times New Roman"/>
          <w:sz w:val="28"/>
          <w:szCs w:val="28"/>
        </w:rPr>
        <w:t>еля Совета подотчетен</w:t>
      </w:r>
      <w:r w:rsidRPr="00266813">
        <w:rPr>
          <w:rFonts w:ascii="Times New Roman" w:eastAsia="Calibri" w:hAnsi="Times New Roman" w:cs="Times New Roman"/>
          <w:sz w:val="28"/>
          <w:szCs w:val="28"/>
        </w:rPr>
        <w:t xml:space="preserve"> председателю Совета в рамках исполнения </w:t>
      </w:r>
      <w:r w:rsidR="00266813">
        <w:rPr>
          <w:rFonts w:ascii="Times New Roman" w:eastAsia="Calibri" w:hAnsi="Times New Roman" w:cs="Times New Roman"/>
          <w:sz w:val="28"/>
          <w:szCs w:val="28"/>
        </w:rPr>
        <w:t>полномочий, указанных в статье 8</w:t>
      </w:r>
      <w:r w:rsidRPr="00266813">
        <w:rPr>
          <w:rFonts w:ascii="Times New Roman" w:eastAsia="Calibri" w:hAnsi="Times New Roman" w:cs="Times New Roman"/>
          <w:sz w:val="28"/>
          <w:szCs w:val="28"/>
        </w:rPr>
        <w:t xml:space="preserve"> настоящего Регламента, и может быть освобожден от должности путем открытого голосования на сессии Совета в случае неисполнения или ненадлежащего исполнения своих полномочий.</w:t>
      </w:r>
    </w:p>
    <w:p w:rsidR="00E103AF" w:rsidRPr="00E103AF" w:rsidRDefault="00E103AF" w:rsidP="00266813">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4. </w:t>
      </w:r>
      <w:r w:rsidR="00266813">
        <w:rPr>
          <w:rFonts w:ascii="Times New Roman" w:eastAsia="Calibri" w:hAnsi="Times New Roman" w:cs="Times New Roman"/>
          <w:sz w:val="28"/>
          <w:szCs w:val="28"/>
        </w:rPr>
        <w:t>Процедура избрания заместителя председателя Совета соответствует процедуре избрания председателя Совета.</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266813" w:rsidP="00266813">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8</w:t>
      </w:r>
      <w:r w:rsidR="00E103AF" w:rsidRPr="00E103AF">
        <w:rPr>
          <w:rFonts w:ascii="Times New Roman" w:eastAsia="Calibri" w:hAnsi="Times New Roman" w:cs="Times New Roman"/>
          <w:b/>
          <w:sz w:val="28"/>
          <w:szCs w:val="28"/>
        </w:rPr>
        <w:t xml:space="preserve">. Полномочия заместителя председателя 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266813">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Заместитель председателя Совета на период временного отсутствия председателя Совета осуществляет полномочия председателя Совета депутатов</w:t>
      </w:r>
      <w:r w:rsidR="00266813">
        <w:rPr>
          <w:rFonts w:ascii="Times New Roman" w:eastAsia="Calibri" w:hAnsi="Times New Roman" w:cs="Times New Roman"/>
          <w:sz w:val="28"/>
          <w:szCs w:val="28"/>
        </w:rPr>
        <w:t>, установленные статьей 6</w:t>
      </w:r>
      <w:r w:rsidRPr="00E103AF">
        <w:rPr>
          <w:rFonts w:ascii="Times New Roman" w:eastAsia="Calibri" w:hAnsi="Times New Roman" w:cs="Times New Roman"/>
          <w:sz w:val="28"/>
          <w:szCs w:val="28"/>
        </w:rPr>
        <w:t xml:space="preserve"> настоящего Регламента.</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266813" w:rsidP="00266813">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9</w:t>
      </w:r>
      <w:r w:rsidR="00E103AF" w:rsidRPr="00E103AF">
        <w:rPr>
          <w:rFonts w:ascii="Times New Roman" w:eastAsia="Calibri" w:hAnsi="Times New Roman" w:cs="Times New Roman"/>
          <w:b/>
          <w:sz w:val="28"/>
          <w:szCs w:val="28"/>
        </w:rPr>
        <w:t xml:space="preserve">. Основание и порядок освобождения от должности </w:t>
      </w:r>
      <w:r>
        <w:rPr>
          <w:rFonts w:ascii="Times New Roman" w:eastAsia="Calibri" w:hAnsi="Times New Roman" w:cs="Times New Roman"/>
          <w:b/>
          <w:sz w:val="28"/>
          <w:szCs w:val="28"/>
        </w:rPr>
        <w:t xml:space="preserve">председателя и </w:t>
      </w:r>
      <w:r w:rsidR="00E103AF" w:rsidRPr="00E103AF">
        <w:rPr>
          <w:rFonts w:ascii="Times New Roman" w:eastAsia="Calibri" w:hAnsi="Times New Roman" w:cs="Times New Roman"/>
          <w:b/>
          <w:sz w:val="28"/>
          <w:szCs w:val="28"/>
        </w:rPr>
        <w:t xml:space="preserve">заместителя председателя 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266813">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С инициативой освобождения от должности председателя Совета может выступить группа депут</w:t>
      </w:r>
      <w:r w:rsidR="00266813">
        <w:rPr>
          <w:rFonts w:ascii="Times New Roman" w:eastAsia="Calibri" w:hAnsi="Times New Roman" w:cs="Times New Roman"/>
          <w:sz w:val="28"/>
          <w:szCs w:val="28"/>
        </w:rPr>
        <w:t xml:space="preserve">атов численностью не менее 1/3 от установленного </w:t>
      </w:r>
      <w:r w:rsidRPr="00E103AF">
        <w:rPr>
          <w:rFonts w:ascii="Times New Roman" w:eastAsia="Calibri" w:hAnsi="Times New Roman" w:cs="Times New Roman"/>
          <w:sz w:val="28"/>
          <w:szCs w:val="28"/>
        </w:rPr>
        <w:t>числа депутатов путем направления в Совет</w:t>
      </w:r>
      <w:r w:rsidR="00266813">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мотивированного предложения об освобождении от должности председателя Совета.</w:t>
      </w:r>
      <w:r w:rsidR="00266813">
        <w:rPr>
          <w:rFonts w:ascii="Times New Roman" w:eastAsia="Calibri" w:hAnsi="Times New Roman" w:cs="Times New Roman"/>
          <w:sz w:val="28"/>
          <w:szCs w:val="28"/>
        </w:rPr>
        <w:t xml:space="preserve"> Предложение об освобождении от должности председателя Совета должно быть рассмотрено на сессии Совета не позднее 20 дней с момента поступления в Совет.</w:t>
      </w:r>
    </w:p>
    <w:p w:rsidR="00E103AF" w:rsidRPr="00E103AF" w:rsidRDefault="00E103AF" w:rsidP="00266813">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2. </w:t>
      </w:r>
      <w:r w:rsidR="00266813">
        <w:rPr>
          <w:rFonts w:ascii="Times New Roman" w:eastAsia="Calibri" w:hAnsi="Times New Roman" w:cs="Times New Roman"/>
          <w:sz w:val="28"/>
          <w:szCs w:val="28"/>
        </w:rPr>
        <w:t>Председатель</w:t>
      </w:r>
      <w:r w:rsidRPr="00E103AF">
        <w:rPr>
          <w:rFonts w:ascii="Times New Roman" w:eastAsia="Calibri" w:hAnsi="Times New Roman" w:cs="Times New Roman"/>
          <w:sz w:val="28"/>
          <w:szCs w:val="28"/>
        </w:rPr>
        <w:t xml:space="preserve"> Совета при обсуждении вопроса об освобождении от должности имеет право на выступление.</w:t>
      </w:r>
    </w:p>
    <w:p w:rsidR="00E103AF" w:rsidRPr="00E103AF" w:rsidRDefault="00E103AF" w:rsidP="00266813">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3. Решение об освобождении от должности </w:t>
      </w:r>
      <w:r w:rsidR="00266813">
        <w:rPr>
          <w:rFonts w:ascii="Times New Roman" w:eastAsia="Calibri" w:hAnsi="Times New Roman" w:cs="Times New Roman"/>
          <w:sz w:val="28"/>
          <w:szCs w:val="28"/>
        </w:rPr>
        <w:t xml:space="preserve">председателя </w:t>
      </w:r>
      <w:r w:rsidRPr="00E103AF">
        <w:rPr>
          <w:rFonts w:ascii="Times New Roman" w:eastAsia="Calibri" w:hAnsi="Times New Roman" w:cs="Times New Roman"/>
          <w:sz w:val="28"/>
          <w:szCs w:val="28"/>
        </w:rPr>
        <w:t>Совета считается принятым,</w:t>
      </w:r>
      <w:r w:rsidR="00266813">
        <w:rPr>
          <w:rFonts w:ascii="Times New Roman" w:eastAsia="Calibri" w:hAnsi="Times New Roman" w:cs="Times New Roman"/>
          <w:sz w:val="28"/>
          <w:szCs w:val="28"/>
        </w:rPr>
        <w:t xml:space="preserve"> если оно получило большинство </w:t>
      </w:r>
      <w:r w:rsidR="00DF02DC">
        <w:rPr>
          <w:rFonts w:ascii="Times New Roman" w:eastAsia="Calibri" w:hAnsi="Times New Roman" w:cs="Times New Roman"/>
          <w:sz w:val="28"/>
          <w:szCs w:val="28"/>
        </w:rPr>
        <w:t xml:space="preserve">голосов от установленного </w:t>
      </w:r>
      <w:r w:rsidRPr="00E103AF">
        <w:rPr>
          <w:rFonts w:ascii="Times New Roman" w:eastAsia="Calibri" w:hAnsi="Times New Roman" w:cs="Times New Roman"/>
          <w:sz w:val="28"/>
          <w:szCs w:val="28"/>
        </w:rPr>
        <w:t>числа депутатов.</w:t>
      </w:r>
    </w:p>
    <w:p w:rsidR="00E103AF" w:rsidRPr="00E103AF" w:rsidRDefault="00E103AF" w:rsidP="00DF02DC">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4. </w:t>
      </w:r>
      <w:r w:rsidR="00DF02DC">
        <w:rPr>
          <w:rFonts w:ascii="Times New Roman" w:eastAsia="Calibri" w:hAnsi="Times New Roman" w:cs="Times New Roman"/>
          <w:sz w:val="28"/>
          <w:szCs w:val="28"/>
        </w:rPr>
        <w:t>Председатель</w:t>
      </w:r>
      <w:r w:rsidRPr="00E103AF">
        <w:rPr>
          <w:rFonts w:ascii="Times New Roman" w:eastAsia="Calibri" w:hAnsi="Times New Roman" w:cs="Times New Roman"/>
          <w:sz w:val="28"/>
          <w:szCs w:val="28"/>
        </w:rPr>
        <w:t xml:space="preserve"> Совета может сложить свои полномочия досрочно путем подачи письменного заявления об отставке.</w:t>
      </w:r>
      <w:r w:rsidR="00DF02DC">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Заявление председателя Совета об отставке оглашается на очередной сессии Совета.</w:t>
      </w:r>
    </w:p>
    <w:p w:rsidR="00DF02DC" w:rsidRDefault="00E103AF" w:rsidP="00DF02DC">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5. Освобождение от должности председателя </w:t>
      </w:r>
      <w:r w:rsidR="00DF02DC">
        <w:rPr>
          <w:rFonts w:ascii="Times New Roman" w:eastAsia="Calibri" w:hAnsi="Times New Roman" w:cs="Times New Roman"/>
          <w:sz w:val="28"/>
          <w:szCs w:val="28"/>
        </w:rPr>
        <w:t xml:space="preserve">Совета </w:t>
      </w:r>
      <w:r w:rsidRPr="00E103AF">
        <w:rPr>
          <w:rFonts w:ascii="Times New Roman" w:eastAsia="Calibri" w:hAnsi="Times New Roman" w:cs="Times New Roman"/>
          <w:sz w:val="28"/>
          <w:szCs w:val="28"/>
        </w:rPr>
        <w:t>оформляется ре</w:t>
      </w:r>
      <w:r w:rsidR="00DF02DC">
        <w:rPr>
          <w:rFonts w:ascii="Times New Roman" w:eastAsia="Calibri" w:hAnsi="Times New Roman" w:cs="Times New Roman"/>
          <w:sz w:val="28"/>
          <w:szCs w:val="28"/>
        </w:rPr>
        <w:t>шением Совета.</w:t>
      </w:r>
    </w:p>
    <w:p w:rsidR="00DF02DC" w:rsidRDefault="00DF02DC" w:rsidP="00DF02DC">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E103AF" w:rsidRPr="00E103AF">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Процедура и основания освобождения</w:t>
      </w:r>
      <w:r w:rsidRPr="00E103AF">
        <w:rPr>
          <w:rFonts w:ascii="Times New Roman" w:eastAsia="Calibri" w:hAnsi="Times New Roman" w:cs="Times New Roman"/>
          <w:sz w:val="28"/>
          <w:szCs w:val="28"/>
        </w:rPr>
        <w:t xml:space="preserve"> от должности заместителя председателя </w:t>
      </w:r>
      <w:r>
        <w:rPr>
          <w:rFonts w:ascii="Times New Roman" w:eastAsia="Calibri" w:hAnsi="Times New Roman" w:cs="Times New Roman"/>
          <w:sz w:val="28"/>
          <w:szCs w:val="28"/>
        </w:rPr>
        <w:t>Совета аналогичны процедуре и основаниям освобождения от должности председателя Совета.</w:t>
      </w:r>
    </w:p>
    <w:p w:rsidR="00E103AF" w:rsidRPr="00E103AF" w:rsidRDefault="00E103AF" w:rsidP="00DF02DC">
      <w:pPr>
        <w:autoSpaceDE w:val="0"/>
        <w:spacing w:after="0" w:line="240" w:lineRule="auto"/>
        <w:ind w:firstLine="708"/>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E103AF" w:rsidP="00DF02DC">
      <w:pPr>
        <w:autoSpaceDE w:val="0"/>
        <w:spacing w:after="0" w:line="240" w:lineRule="auto"/>
        <w:contextualSpacing/>
        <w:jc w:val="center"/>
        <w:rPr>
          <w:rFonts w:ascii="Times New Roman" w:eastAsia="Calibri" w:hAnsi="Times New Roman" w:cs="Times New Roman"/>
          <w:b/>
          <w:sz w:val="28"/>
          <w:szCs w:val="28"/>
        </w:rPr>
      </w:pPr>
      <w:r w:rsidRPr="00E103AF">
        <w:rPr>
          <w:rFonts w:ascii="Times New Roman" w:eastAsia="Calibri" w:hAnsi="Times New Roman" w:cs="Times New Roman"/>
          <w:b/>
          <w:sz w:val="28"/>
          <w:szCs w:val="28"/>
        </w:rPr>
        <w:lastRenderedPageBreak/>
        <w:t>ГЛАВА IV</w:t>
      </w:r>
      <w:r w:rsidR="00266813">
        <w:rPr>
          <w:rFonts w:ascii="Times New Roman" w:eastAsia="Calibri" w:hAnsi="Times New Roman" w:cs="Times New Roman"/>
          <w:b/>
          <w:sz w:val="28"/>
          <w:szCs w:val="28"/>
        </w:rPr>
        <w:t>. ДЕЯТЕЛЬНОСТЬ КОМИССИЙ</w:t>
      </w:r>
      <w:r w:rsidR="00DF02DC">
        <w:rPr>
          <w:rFonts w:ascii="Times New Roman" w:eastAsia="Calibri" w:hAnsi="Times New Roman" w:cs="Times New Roman"/>
          <w:b/>
          <w:sz w:val="28"/>
          <w:szCs w:val="28"/>
        </w:rPr>
        <w:t xml:space="preserve"> И </w:t>
      </w:r>
      <w:r w:rsidR="00DF02DC" w:rsidRPr="00E103AF">
        <w:rPr>
          <w:rFonts w:ascii="Times New Roman" w:eastAsia="Calibri" w:hAnsi="Times New Roman" w:cs="Times New Roman"/>
          <w:b/>
          <w:sz w:val="28"/>
          <w:szCs w:val="28"/>
        </w:rPr>
        <w:t xml:space="preserve">РАБОЧИХ ГРУПП  </w:t>
      </w:r>
      <w:r w:rsidR="00266813">
        <w:rPr>
          <w:rFonts w:ascii="Times New Roman" w:eastAsia="Calibri" w:hAnsi="Times New Roman" w:cs="Times New Roman"/>
          <w:b/>
          <w:sz w:val="28"/>
          <w:szCs w:val="28"/>
        </w:rPr>
        <w:t xml:space="preserve"> </w:t>
      </w:r>
      <w:r w:rsidR="00DF02DC">
        <w:rPr>
          <w:rFonts w:ascii="Times New Roman" w:eastAsia="Calibri" w:hAnsi="Times New Roman" w:cs="Times New Roman"/>
          <w:b/>
          <w:sz w:val="28"/>
          <w:szCs w:val="28"/>
        </w:rPr>
        <w:t xml:space="preserve">МУНИЦИПАЛЬНОГО </w:t>
      </w:r>
      <w:r w:rsidR="00266813">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DF02DC" w:rsidP="00DF02DC">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10</w:t>
      </w:r>
      <w:r w:rsidR="00E103AF" w:rsidRPr="00E103AF">
        <w:rPr>
          <w:rFonts w:ascii="Times New Roman" w:eastAsia="Calibri" w:hAnsi="Times New Roman" w:cs="Times New Roman"/>
          <w:b/>
          <w:sz w:val="28"/>
          <w:szCs w:val="28"/>
        </w:rPr>
        <w:t xml:space="preserve">. Организация деятельности комиссий </w:t>
      </w:r>
      <w:r>
        <w:rPr>
          <w:rFonts w:ascii="Times New Roman" w:eastAsia="Calibri" w:hAnsi="Times New Roman" w:cs="Times New Roman"/>
          <w:b/>
          <w:sz w:val="28"/>
          <w:szCs w:val="28"/>
        </w:rPr>
        <w:t xml:space="preserve">муниципального </w:t>
      </w:r>
      <w:r w:rsidR="00E103AF" w:rsidRPr="00E103AF">
        <w:rPr>
          <w:rFonts w:ascii="Times New Roman" w:eastAsia="Calibri" w:hAnsi="Times New Roman" w:cs="Times New Roman"/>
          <w:b/>
          <w:sz w:val="28"/>
          <w:szCs w:val="28"/>
        </w:rPr>
        <w:t xml:space="preserve">Совета </w:t>
      </w:r>
    </w:p>
    <w:p w:rsidR="00E103AF" w:rsidRPr="00E103AF" w:rsidRDefault="00E103AF" w:rsidP="00E103AF">
      <w:pPr>
        <w:tabs>
          <w:tab w:val="left" w:pos="0"/>
        </w:tabs>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tabs>
          <w:tab w:val="left" w:pos="0"/>
        </w:tabs>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DF02DC">
        <w:rPr>
          <w:rFonts w:ascii="Times New Roman" w:eastAsia="Calibri" w:hAnsi="Times New Roman" w:cs="Times New Roman"/>
          <w:sz w:val="28"/>
          <w:szCs w:val="28"/>
        </w:rPr>
        <w:tab/>
      </w:r>
      <w:r w:rsidRPr="00E103AF">
        <w:rPr>
          <w:rFonts w:ascii="Times New Roman" w:eastAsia="Calibri" w:hAnsi="Times New Roman" w:cs="Times New Roman"/>
          <w:sz w:val="28"/>
          <w:szCs w:val="28"/>
        </w:rPr>
        <w:t xml:space="preserve">1. В зависимости от сроков деятельности из числа депутатов Советом образуются следующие комиссии Совета: постоянные комиссии Совета (далее – профильные комиссии) и временные комиссии Совета (далее – временные комиссии). </w:t>
      </w:r>
    </w:p>
    <w:p w:rsidR="00E103AF" w:rsidRPr="00E103AF" w:rsidRDefault="00E103AF" w:rsidP="00E103AF">
      <w:pPr>
        <w:tabs>
          <w:tab w:val="left" w:pos="0"/>
        </w:tabs>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DF02DC">
        <w:rPr>
          <w:rFonts w:ascii="Times New Roman" w:eastAsia="Calibri" w:hAnsi="Times New Roman" w:cs="Times New Roman"/>
          <w:sz w:val="28"/>
          <w:szCs w:val="28"/>
        </w:rPr>
        <w:tab/>
      </w:r>
      <w:r w:rsidRPr="00E103AF">
        <w:rPr>
          <w:rFonts w:ascii="Times New Roman" w:eastAsia="Calibri" w:hAnsi="Times New Roman" w:cs="Times New Roman"/>
          <w:sz w:val="28"/>
          <w:szCs w:val="28"/>
        </w:rPr>
        <w:t>2. Профильные комиссии формируются на срок полномочий Совета одного созыва, подотчетны и подконтрольны ему.</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DF02DC">
        <w:rPr>
          <w:rFonts w:ascii="Times New Roman" w:eastAsia="Calibri" w:hAnsi="Times New Roman" w:cs="Times New Roman"/>
          <w:sz w:val="28"/>
          <w:szCs w:val="28"/>
        </w:rPr>
        <w:tab/>
      </w:r>
      <w:r w:rsidRPr="00E103AF">
        <w:rPr>
          <w:rFonts w:ascii="Times New Roman" w:eastAsia="Calibri" w:hAnsi="Times New Roman" w:cs="Times New Roman"/>
          <w:sz w:val="28"/>
          <w:szCs w:val="28"/>
        </w:rPr>
        <w:t>3. Деятельность временной комиссии ограничена определенным сроком или конкретной задачей, которые указываются в постановлении о создании временной комиссии.</w:t>
      </w:r>
    </w:p>
    <w:p w:rsidR="00E103AF" w:rsidRPr="00E103AF" w:rsidRDefault="00E103AF" w:rsidP="00DF02DC">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Комиссии Совета вправе направлять письменные обращения по вопросам своего ведения, запрашивать у органов местного самоуправления муниципального образования, их должностных лиц материалы и документы, необходимые для своей деятельности.</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3A3A69" w:rsidP="00DF02DC">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11</w:t>
      </w:r>
      <w:r w:rsidR="00E103AF" w:rsidRPr="00E103AF">
        <w:rPr>
          <w:rFonts w:ascii="Times New Roman" w:eastAsia="Calibri" w:hAnsi="Times New Roman" w:cs="Times New Roman"/>
          <w:b/>
          <w:sz w:val="28"/>
          <w:szCs w:val="28"/>
        </w:rPr>
        <w:t>. Виды и полномочия профильных комиссий</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DF02DC">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Перечень профильных комиссий может предлагаться председателем Совета, депутатами и утверждается решением</w:t>
      </w:r>
      <w:r w:rsidR="00DF02DC">
        <w:rPr>
          <w:rFonts w:ascii="Times New Roman" w:eastAsia="Calibri" w:hAnsi="Times New Roman" w:cs="Times New Roman"/>
          <w:sz w:val="28"/>
          <w:szCs w:val="28"/>
        </w:rPr>
        <w:t xml:space="preserve"> Совета</w:t>
      </w:r>
      <w:r w:rsidRPr="00E103AF">
        <w:rPr>
          <w:rFonts w:ascii="Times New Roman" w:eastAsia="Calibri" w:hAnsi="Times New Roman" w:cs="Times New Roman"/>
          <w:sz w:val="28"/>
          <w:szCs w:val="28"/>
        </w:rPr>
        <w:t>, получившим большинство голосов от числа избранных депутатов.</w:t>
      </w:r>
    </w:p>
    <w:p w:rsidR="00E103AF" w:rsidRPr="00E103AF" w:rsidRDefault="00E103AF" w:rsidP="00DF02DC">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В обязательном порядке формируются профильная комиссия по бюджету и налогам, профильная комиссия по социальным вопросам.</w:t>
      </w:r>
    </w:p>
    <w:p w:rsidR="00E103AF" w:rsidRPr="00E103AF" w:rsidRDefault="00E103AF" w:rsidP="00DF02DC">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Профильные комиссии осуществляют следующие полномочия:</w:t>
      </w:r>
    </w:p>
    <w:p w:rsidR="00E103AF" w:rsidRPr="00E103AF" w:rsidRDefault="00E103AF" w:rsidP="00DF02DC">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подготовка проектов, заключений по проектам;</w:t>
      </w:r>
    </w:p>
    <w:p w:rsidR="00E103AF" w:rsidRPr="00E103AF" w:rsidRDefault="00E103AF" w:rsidP="00DF02DC">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контроль за исполнением решений Совета;</w:t>
      </w:r>
    </w:p>
    <w:p w:rsidR="00E103AF" w:rsidRPr="00E103AF" w:rsidRDefault="00E103AF" w:rsidP="00DF02DC">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решение вопросов организации своей деятельности;</w:t>
      </w:r>
    </w:p>
    <w:p w:rsidR="00E103AF" w:rsidRPr="00E103AF" w:rsidRDefault="00DF02DC" w:rsidP="00DF02DC">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рассматривают </w:t>
      </w:r>
      <w:r w:rsidR="00E103AF" w:rsidRPr="00E103AF">
        <w:rPr>
          <w:rFonts w:ascii="Times New Roman" w:eastAsia="Calibri" w:hAnsi="Times New Roman" w:cs="Times New Roman"/>
          <w:sz w:val="28"/>
          <w:szCs w:val="28"/>
        </w:rPr>
        <w:t>иные вопросы</w:t>
      </w:r>
      <w:r>
        <w:rPr>
          <w:rFonts w:ascii="Times New Roman" w:eastAsia="Calibri" w:hAnsi="Times New Roman" w:cs="Times New Roman"/>
          <w:sz w:val="28"/>
          <w:szCs w:val="28"/>
        </w:rPr>
        <w:t>, отнесенные к их ведению Советом.</w:t>
      </w:r>
      <w:r w:rsidR="00E103AF" w:rsidRPr="00E103AF">
        <w:rPr>
          <w:rFonts w:ascii="Times New Roman" w:eastAsia="Calibri" w:hAnsi="Times New Roman" w:cs="Times New Roman"/>
          <w:sz w:val="28"/>
          <w:szCs w:val="28"/>
        </w:rPr>
        <w:t xml:space="preserve">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3A3A69" w:rsidP="00DF02DC">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12</w:t>
      </w:r>
      <w:r w:rsidR="00E103AF" w:rsidRPr="00E103AF">
        <w:rPr>
          <w:rFonts w:ascii="Times New Roman" w:eastAsia="Calibri" w:hAnsi="Times New Roman" w:cs="Times New Roman"/>
          <w:b/>
          <w:sz w:val="28"/>
          <w:szCs w:val="28"/>
        </w:rPr>
        <w:t xml:space="preserve">. Порядок формирования и состав профильных комиссий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DF02DC">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Профильные к</w:t>
      </w:r>
      <w:r w:rsidR="00DF02DC">
        <w:rPr>
          <w:rFonts w:ascii="Times New Roman" w:eastAsia="Calibri" w:hAnsi="Times New Roman" w:cs="Times New Roman"/>
          <w:sz w:val="28"/>
          <w:szCs w:val="28"/>
        </w:rPr>
        <w:t xml:space="preserve">омиссии формируются по принципу </w:t>
      </w:r>
      <w:r w:rsidRPr="00E103AF">
        <w:rPr>
          <w:rFonts w:ascii="Times New Roman" w:eastAsia="Calibri" w:hAnsi="Times New Roman" w:cs="Times New Roman"/>
          <w:sz w:val="28"/>
          <w:szCs w:val="28"/>
        </w:rPr>
        <w:t>самозаписи. Состав профильных комиссий утверждаетс</w:t>
      </w:r>
      <w:r w:rsidR="00DF02DC">
        <w:rPr>
          <w:rFonts w:ascii="Times New Roman" w:eastAsia="Calibri" w:hAnsi="Times New Roman" w:cs="Times New Roman"/>
          <w:sz w:val="28"/>
          <w:szCs w:val="28"/>
        </w:rPr>
        <w:t xml:space="preserve">я решением Совета, которое </w:t>
      </w:r>
      <w:r w:rsidRPr="00E103AF">
        <w:rPr>
          <w:rFonts w:ascii="Times New Roman" w:eastAsia="Calibri" w:hAnsi="Times New Roman" w:cs="Times New Roman"/>
          <w:sz w:val="28"/>
          <w:szCs w:val="28"/>
        </w:rPr>
        <w:t xml:space="preserve">принимается большинством голосов от числа избранных депутатов, в соответствии со списками, представленными сформировавшимися профильными комиссиями. </w:t>
      </w:r>
    </w:p>
    <w:p w:rsidR="00E103AF" w:rsidRPr="00E103AF" w:rsidRDefault="00E103AF" w:rsidP="00DF02DC">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2. Каждый депутат может входить в состав не более двух профильных комиссий. </w:t>
      </w:r>
    </w:p>
    <w:p w:rsidR="00E103AF" w:rsidRPr="00E103AF" w:rsidRDefault="00DF02DC" w:rsidP="00DF02DC">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Председатель Совета </w:t>
      </w:r>
      <w:r w:rsidR="00E103AF" w:rsidRPr="00E103AF">
        <w:rPr>
          <w:rFonts w:ascii="Times New Roman" w:eastAsia="Calibri" w:hAnsi="Times New Roman" w:cs="Times New Roman"/>
          <w:sz w:val="28"/>
          <w:szCs w:val="28"/>
        </w:rPr>
        <w:t>не может состоять ни в одной из профильных комиссий.</w:t>
      </w:r>
    </w:p>
    <w:p w:rsidR="00E103AF" w:rsidRPr="00E103AF" w:rsidRDefault="00E103AF" w:rsidP="00DF02DC">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lastRenderedPageBreak/>
        <w:t>4. Профильные ком</w:t>
      </w:r>
      <w:r w:rsidR="00DF02DC">
        <w:rPr>
          <w:rFonts w:ascii="Times New Roman" w:eastAsia="Calibri" w:hAnsi="Times New Roman" w:cs="Times New Roman"/>
          <w:sz w:val="28"/>
          <w:szCs w:val="28"/>
        </w:rPr>
        <w:t xml:space="preserve">иссии состоят из председателя, </w:t>
      </w:r>
      <w:r w:rsidRPr="00E103AF">
        <w:rPr>
          <w:rFonts w:ascii="Times New Roman" w:eastAsia="Calibri" w:hAnsi="Times New Roman" w:cs="Times New Roman"/>
          <w:sz w:val="28"/>
          <w:szCs w:val="28"/>
        </w:rPr>
        <w:t>секретаря и членов. Количественный состав профильной комиссии не может быть менее трех депутатов.</w:t>
      </w:r>
    </w:p>
    <w:p w:rsidR="00E103AF" w:rsidRPr="00E103AF" w:rsidRDefault="00E103AF" w:rsidP="003A3A69">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5. Изменения в состав профильной комиссии вносятся на основании заявления </w:t>
      </w:r>
      <w:r w:rsidR="003A3A69">
        <w:rPr>
          <w:rFonts w:ascii="Times New Roman" w:eastAsia="Calibri" w:hAnsi="Times New Roman" w:cs="Times New Roman"/>
          <w:sz w:val="28"/>
          <w:szCs w:val="28"/>
        </w:rPr>
        <w:t xml:space="preserve">депутата, оформляются решением Совета, </w:t>
      </w:r>
      <w:r w:rsidRPr="00E103AF">
        <w:rPr>
          <w:rFonts w:ascii="Times New Roman" w:eastAsia="Calibri" w:hAnsi="Times New Roman" w:cs="Times New Roman"/>
          <w:sz w:val="28"/>
          <w:szCs w:val="28"/>
        </w:rPr>
        <w:t xml:space="preserve">которое принимается большинством голосов от числа избранных депутатов. </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3A3A69" w:rsidP="003A3A69">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13</w:t>
      </w:r>
      <w:r w:rsidR="00E103AF" w:rsidRPr="00E103AF">
        <w:rPr>
          <w:rFonts w:ascii="Times New Roman" w:eastAsia="Calibri" w:hAnsi="Times New Roman" w:cs="Times New Roman"/>
          <w:b/>
          <w:sz w:val="28"/>
          <w:szCs w:val="28"/>
        </w:rPr>
        <w:t>. Порядок избрания и освобожд</w:t>
      </w:r>
      <w:r>
        <w:rPr>
          <w:rFonts w:ascii="Times New Roman" w:eastAsia="Calibri" w:hAnsi="Times New Roman" w:cs="Times New Roman"/>
          <w:b/>
          <w:sz w:val="28"/>
          <w:szCs w:val="28"/>
        </w:rPr>
        <w:t xml:space="preserve">ения от должности председателя </w:t>
      </w:r>
      <w:r w:rsidR="00E103AF" w:rsidRPr="00E103AF">
        <w:rPr>
          <w:rFonts w:ascii="Times New Roman" w:eastAsia="Calibri" w:hAnsi="Times New Roman" w:cs="Times New Roman"/>
          <w:b/>
          <w:sz w:val="28"/>
          <w:szCs w:val="28"/>
        </w:rPr>
        <w:t>и секретаря профильной комиссии</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3A3A69" w:rsidRPr="003A3A69" w:rsidRDefault="00E103AF" w:rsidP="003A3A69">
      <w:pPr>
        <w:pStyle w:val="a3"/>
        <w:numPr>
          <w:ilvl w:val="0"/>
          <w:numId w:val="11"/>
        </w:numPr>
        <w:autoSpaceDE w:val="0"/>
        <w:spacing w:after="0" w:line="240" w:lineRule="auto"/>
        <w:ind w:left="0" w:firstLine="709"/>
        <w:jc w:val="both"/>
        <w:rPr>
          <w:rFonts w:ascii="Times New Roman" w:eastAsia="Calibri" w:hAnsi="Times New Roman" w:cs="Times New Roman"/>
          <w:sz w:val="28"/>
          <w:szCs w:val="28"/>
        </w:rPr>
      </w:pPr>
      <w:r w:rsidRPr="003A3A69">
        <w:rPr>
          <w:rFonts w:ascii="Times New Roman" w:eastAsia="Calibri" w:hAnsi="Times New Roman" w:cs="Times New Roman"/>
          <w:sz w:val="28"/>
          <w:szCs w:val="28"/>
        </w:rPr>
        <w:t>Председатель и секретарь профильной комиссии избираются и освобождаются от должности членами профильной</w:t>
      </w:r>
      <w:r w:rsidRPr="003A3A69">
        <w:rPr>
          <w:rFonts w:ascii="Times New Roman" w:eastAsia="Calibri" w:hAnsi="Times New Roman" w:cs="Times New Roman"/>
          <w:b/>
          <w:sz w:val="28"/>
          <w:szCs w:val="28"/>
        </w:rPr>
        <w:t xml:space="preserve"> </w:t>
      </w:r>
      <w:r w:rsidRPr="003A3A69">
        <w:rPr>
          <w:rFonts w:ascii="Times New Roman" w:eastAsia="Calibri" w:hAnsi="Times New Roman" w:cs="Times New Roman"/>
          <w:sz w:val="28"/>
          <w:szCs w:val="28"/>
        </w:rPr>
        <w:t>комиссии открытым голосованием большинством голосов от общего числа членов профильной комиссии.</w:t>
      </w:r>
      <w:r w:rsidR="003A3A69" w:rsidRPr="003A3A69">
        <w:rPr>
          <w:rFonts w:ascii="Times New Roman" w:eastAsia="Calibri" w:hAnsi="Times New Roman" w:cs="Times New Roman"/>
          <w:sz w:val="28"/>
          <w:szCs w:val="28"/>
        </w:rPr>
        <w:t xml:space="preserve"> </w:t>
      </w:r>
    </w:p>
    <w:p w:rsidR="00E103AF" w:rsidRPr="003A3A69" w:rsidRDefault="00E103AF" w:rsidP="003A3A69">
      <w:pPr>
        <w:pStyle w:val="a3"/>
        <w:autoSpaceDE w:val="0"/>
        <w:spacing w:after="0" w:line="240" w:lineRule="auto"/>
        <w:ind w:left="0" w:firstLine="708"/>
        <w:jc w:val="both"/>
        <w:rPr>
          <w:rFonts w:ascii="Times New Roman" w:eastAsia="Calibri" w:hAnsi="Times New Roman" w:cs="Times New Roman"/>
          <w:sz w:val="28"/>
          <w:szCs w:val="28"/>
        </w:rPr>
      </w:pPr>
      <w:r w:rsidRPr="003A3A69">
        <w:rPr>
          <w:rFonts w:ascii="Times New Roman" w:eastAsia="Calibri" w:hAnsi="Times New Roman" w:cs="Times New Roman"/>
          <w:sz w:val="28"/>
          <w:szCs w:val="28"/>
        </w:rPr>
        <w:t>Канди</w:t>
      </w:r>
      <w:r w:rsidR="003A3A69" w:rsidRPr="003A3A69">
        <w:rPr>
          <w:rFonts w:ascii="Times New Roman" w:eastAsia="Calibri" w:hAnsi="Times New Roman" w:cs="Times New Roman"/>
          <w:sz w:val="28"/>
          <w:szCs w:val="28"/>
        </w:rPr>
        <w:t xml:space="preserve">даты на должность председателя </w:t>
      </w:r>
      <w:r w:rsidRPr="003A3A69">
        <w:rPr>
          <w:rFonts w:ascii="Times New Roman" w:eastAsia="Calibri" w:hAnsi="Times New Roman" w:cs="Times New Roman"/>
          <w:sz w:val="28"/>
          <w:szCs w:val="28"/>
        </w:rPr>
        <w:t>и секретаря профильной комиссии предлагаются членами профильной комиссии.</w:t>
      </w:r>
    </w:p>
    <w:p w:rsidR="00E103AF" w:rsidRPr="00E103AF" w:rsidRDefault="00E103AF" w:rsidP="003A3A69">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Изб</w:t>
      </w:r>
      <w:r w:rsidR="003A3A69">
        <w:rPr>
          <w:rFonts w:ascii="Times New Roman" w:eastAsia="Calibri" w:hAnsi="Times New Roman" w:cs="Times New Roman"/>
          <w:sz w:val="28"/>
          <w:szCs w:val="28"/>
        </w:rPr>
        <w:t xml:space="preserve">рание председателя и секретаря </w:t>
      </w:r>
      <w:r w:rsidRPr="00E103AF">
        <w:rPr>
          <w:rFonts w:ascii="Times New Roman" w:eastAsia="Calibri" w:hAnsi="Times New Roman" w:cs="Times New Roman"/>
          <w:sz w:val="28"/>
          <w:szCs w:val="28"/>
        </w:rPr>
        <w:t>профильной комиссии оформляется протоколом заседания профильной комиссии.</w:t>
      </w:r>
    </w:p>
    <w:p w:rsidR="00E103AF" w:rsidRPr="00E103AF" w:rsidRDefault="00E103AF" w:rsidP="003A3A69">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Председатель профильной комиссии утверждается и освобождается от должности на основании решения профильной комиссии решением</w:t>
      </w:r>
      <w:r w:rsidR="003A3A69">
        <w:rPr>
          <w:rFonts w:ascii="Times New Roman" w:eastAsia="Calibri" w:hAnsi="Times New Roman" w:cs="Times New Roman"/>
          <w:sz w:val="28"/>
          <w:szCs w:val="28"/>
        </w:rPr>
        <w:t xml:space="preserve"> Совета</w:t>
      </w:r>
      <w:r w:rsidRPr="00E103AF">
        <w:rPr>
          <w:rFonts w:ascii="Times New Roman" w:eastAsia="Calibri" w:hAnsi="Times New Roman" w:cs="Times New Roman"/>
          <w:sz w:val="28"/>
          <w:szCs w:val="28"/>
        </w:rPr>
        <w:t xml:space="preserve">, которое принимается большинством голосов от числа избранных депутатов.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3A3A69" w:rsidP="003A3A69">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14</w:t>
      </w:r>
      <w:r w:rsidR="00E103AF" w:rsidRPr="00E103AF">
        <w:rPr>
          <w:rFonts w:ascii="Times New Roman" w:eastAsia="Calibri" w:hAnsi="Times New Roman" w:cs="Times New Roman"/>
          <w:b/>
          <w:sz w:val="28"/>
          <w:szCs w:val="28"/>
        </w:rPr>
        <w:t xml:space="preserve">. Формы и порядок работы комиссий </w:t>
      </w:r>
      <w:r>
        <w:rPr>
          <w:rFonts w:ascii="Times New Roman" w:eastAsia="Calibri" w:hAnsi="Times New Roman" w:cs="Times New Roman"/>
          <w:b/>
          <w:sz w:val="28"/>
          <w:szCs w:val="28"/>
        </w:rPr>
        <w:t xml:space="preserve">муниципального </w:t>
      </w:r>
      <w:r w:rsidR="00E103AF" w:rsidRPr="00E103AF">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6315B4">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1. Основной формой работы комиссий </w:t>
      </w:r>
      <w:r w:rsidR="006315B4">
        <w:rPr>
          <w:rFonts w:ascii="Times New Roman" w:eastAsia="Calibri" w:hAnsi="Times New Roman" w:cs="Times New Roman"/>
          <w:sz w:val="28"/>
          <w:szCs w:val="28"/>
        </w:rPr>
        <w:t xml:space="preserve">Совета является заседание. </w:t>
      </w:r>
      <w:r w:rsidRPr="00E103AF">
        <w:rPr>
          <w:rFonts w:ascii="Times New Roman" w:eastAsia="Calibri" w:hAnsi="Times New Roman" w:cs="Times New Roman"/>
          <w:sz w:val="28"/>
          <w:szCs w:val="28"/>
        </w:rPr>
        <w:t>Комиссии Совета осуществляют свою деятельность на принципах гласности и свободы слова.</w:t>
      </w:r>
      <w:r w:rsidR="006315B4">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Заседания профильных комиссий проводятся по мере необходимости, но не реже одного раза в три месяца.</w:t>
      </w:r>
    </w:p>
    <w:p w:rsidR="00E103AF" w:rsidRPr="00E103AF" w:rsidRDefault="00E103AF" w:rsidP="006315B4">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Председатель комиссии Совета вправе созывать заседания комиссии</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Совета</w:t>
      </w:r>
      <w:r w:rsidR="006315B4">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как по собственной инициативе, так и по требованию любого члена комиссии</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Совета, председателя Совета. О созыве заседания комиссии</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Совета председатель комиссии уведомляет ее членов, а также заинтересованных лиц не позднее, чем</w:t>
      </w:r>
      <w:r w:rsidR="006315B4">
        <w:rPr>
          <w:rFonts w:ascii="Times New Roman" w:eastAsia="Calibri" w:hAnsi="Times New Roman" w:cs="Times New Roman"/>
          <w:sz w:val="28"/>
          <w:szCs w:val="28"/>
        </w:rPr>
        <w:t xml:space="preserve"> за три дня до даты проведения </w:t>
      </w:r>
      <w:r w:rsidRPr="00E103AF">
        <w:rPr>
          <w:rFonts w:ascii="Times New Roman" w:eastAsia="Calibri" w:hAnsi="Times New Roman" w:cs="Times New Roman"/>
          <w:sz w:val="28"/>
          <w:szCs w:val="28"/>
        </w:rPr>
        <w:t xml:space="preserve">заседания комиссии.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6315B4">
        <w:rPr>
          <w:rFonts w:ascii="Times New Roman" w:eastAsia="Calibri" w:hAnsi="Times New Roman" w:cs="Times New Roman"/>
          <w:sz w:val="28"/>
          <w:szCs w:val="28"/>
        </w:rPr>
        <w:tab/>
      </w:r>
      <w:r w:rsidRPr="00E103AF">
        <w:rPr>
          <w:rFonts w:ascii="Times New Roman" w:eastAsia="Calibri" w:hAnsi="Times New Roman" w:cs="Times New Roman"/>
          <w:sz w:val="28"/>
          <w:szCs w:val="28"/>
        </w:rPr>
        <w:t>3. Заседание комиссии Совета проводит председатель комиссии. В отсутствие председателя комиссии Совета обязанности председателя комиссии</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исполняет член комиссии Совета.</w:t>
      </w:r>
    </w:p>
    <w:p w:rsidR="00E103AF" w:rsidRPr="00E103AF" w:rsidRDefault="00E103AF" w:rsidP="006315B4">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В заседании комиссии</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Совета с правом совещательного голоса могут участвовать депутаты, не входящие в ее состав.</w:t>
      </w:r>
    </w:p>
    <w:p w:rsidR="00E103AF" w:rsidRPr="00E103AF" w:rsidRDefault="00E103AF" w:rsidP="006315B4">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5. На заседании комиссии Совета вправе присутствовать представители администрации муниципального образования, представители прокуратуры, представители средств массовой информации.</w:t>
      </w:r>
    </w:p>
    <w:p w:rsidR="00E103AF" w:rsidRPr="00E103AF" w:rsidRDefault="006315B4" w:rsidP="006315B4">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На заседание </w:t>
      </w:r>
      <w:r w:rsidR="00E103AF" w:rsidRPr="00E103AF">
        <w:rPr>
          <w:rFonts w:ascii="Times New Roman" w:eastAsia="Calibri" w:hAnsi="Times New Roman" w:cs="Times New Roman"/>
          <w:sz w:val="28"/>
          <w:szCs w:val="28"/>
        </w:rPr>
        <w:t>комиссии Совета могут быть приглашены также представители иных организаций, эксперты, специалисты.</w:t>
      </w:r>
    </w:p>
    <w:p w:rsidR="00E103AF" w:rsidRPr="00E103AF" w:rsidRDefault="006315B4" w:rsidP="006315B4">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Комиссии </w:t>
      </w:r>
      <w:r w:rsidR="00E103AF" w:rsidRPr="00E103AF">
        <w:rPr>
          <w:rFonts w:ascii="Times New Roman" w:eastAsia="Calibri" w:hAnsi="Times New Roman" w:cs="Times New Roman"/>
          <w:sz w:val="28"/>
          <w:szCs w:val="28"/>
        </w:rPr>
        <w:t>Совета (за исключением временных комиссий) имеют право вносить предложения по повестке дня сессии в соответствии с порядком и сроками, установленными настоящим Регламентом.</w:t>
      </w:r>
    </w:p>
    <w:p w:rsidR="00E103AF" w:rsidRPr="00E103AF" w:rsidRDefault="006315B4" w:rsidP="006315B4">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Представитель</w:t>
      </w:r>
      <w:r w:rsidR="00E103AF" w:rsidRPr="00E103AF">
        <w:rPr>
          <w:rFonts w:ascii="Times New Roman" w:eastAsia="Calibri" w:hAnsi="Times New Roman" w:cs="Times New Roman"/>
          <w:sz w:val="28"/>
          <w:szCs w:val="28"/>
        </w:rPr>
        <w:t xml:space="preserve"> комиссии Совета имеет право выступать на заседании других комиссий </w:t>
      </w:r>
      <w:r>
        <w:rPr>
          <w:rFonts w:ascii="Times New Roman" w:eastAsia="Calibri" w:hAnsi="Times New Roman" w:cs="Times New Roman"/>
          <w:sz w:val="28"/>
          <w:szCs w:val="28"/>
        </w:rPr>
        <w:t>Совета</w:t>
      </w:r>
      <w:r w:rsidR="00E103AF" w:rsidRPr="00E103AF">
        <w:rPr>
          <w:rFonts w:ascii="Times New Roman" w:eastAsia="Calibri" w:hAnsi="Times New Roman" w:cs="Times New Roman"/>
          <w:sz w:val="28"/>
          <w:szCs w:val="28"/>
        </w:rPr>
        <w:t xml:space="preserve"> с докладом и содокладом по вопросам, относящимся к ведению представляемой комиссии</w:t>
      </w:r>
      <w:r w:rsidR="00E103AF" w:rsidRPr="00E103AF">
        <w:rPr>
          <w:rFonts w:ascii="Times New Roman" w:eastAsia="Calibri" w:hAnsi="Times New Roman" w:cs="Times New Roman"/>
          <w:b/>
          <w:sz w:val="28"/>
          <w:szCs w:val="28"/>
        </w:rPr>
        <w:t xml:space="preserve"> </w:t>
      </w:r>
      <w:r w:rsidR="00E103AF" w:rsidRPr="00E103AF">
        <w:rPr>
          <w:rFonts w:ascii="Times New Roman" w:eastAsia="Calibri" w:hAnsi="Times New Roman" w:cs="Times New Roman"/>
          <w:sz w:val="28"/>
          <w:szCs w:val="28"/>
        </w:rPr>
        <w:t>Совета.</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6315B4" w:rsidP="006315B4">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15</w:t>
      </w:r>
      <w:r w:rsidR="00E103AF" w:rsidRPr="00E103AF">
        <w:rPr>
          <w:rFonts w:ascii="Times New Roman" w:eastAsia="Calibri" w:hAnsi="Times New Roman" w:cs="Times New Roman"/>
          <w:b/>
          <w:sz w:val="28"/>
          <w:szCs w:val="28"/>
        </w:rPr>
        <w:t xml:space="preserve">. Полномочия члена комиссии </w:t>
      </w:r>
      <w:r>
        <w:rPr>
          <w:rFonts w:ascii="Times New Roman" w:eastAsia="Calibri" w:hAnsi="Times New Roman" w:cs="Times New Roman"/>
          <w:b/>
          <w:sz w:val="28"/>
          <w:szCs w:val="28"/>
        </w:rPr>
        <w:t xml:space="preserve">муниципального </w:t>
      </w:r>
      <w:r w:rsidR="00E103AF" w:rsidRPr="00E103AF">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6315B4">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Член комиссии</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Совета обяз</w:t>
      </w:r>
      <w:r w:rsidR="006315B4">
        <w:rPr>
          <w:rFonts w:ascii="Times New Roman" w:eastAsia="Calibri" w:hAnsi="Times New Roman" w:cs="Times New Roman"/>
          <w:sz w:val="28"/>
          <w:szCs w:val="28"/>
        </w:rPr>
        <w:t xml:space="preserve">ан присутствовать на заседании </w:t>
      </w:r>
      <w:r w:rsidRPr="00E103AF">
        <w:rPr>
          <w:rFonts w:ascii="Times New Roman" w:eastAsia="Calibri" w:hAnsi="Times New Roman" w:cs="Times New Roman"/>
          <w:sz w:val="28"/>
          <w:szCs w:val="28"/>
        </w:rPr>
        <w:t>комиссии</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 xml:space="preserve">Совета. </w:t>
      </w:r>
    </w:p>
    <w:p w:rsidR="00E103AF" w:rsidRPr="00E103AF" w:rsidRDefault="006315B4" w:rsidP="006315B4">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Член комиссии Совета </w:t>
      </w:r>
      <w:r w:rsidR="00E103AF" w:rsidRPr="00E103AF">
        <w:rPr>
          <w:rFonts w:ascii="Times New Roman" w:eastAsia="Calibri" w:hAnsi="Times New Roman" w:cs="Times New Roman"/>
          <w:sz w:val="28"/>
          <w:szCs w:val="28"/>
        </w:rPr>
        <w:t>имеет право:</w:t>
      </w:r>
    </w:p>
    <w:p w:rsidR="00E103AF" w:rsidRPr="00E103AF" w:rsidRDefault="00E103AF" w:rsidP="006315B4">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вносить предложения по проекту повестки дня заседания комиссии</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Совета, порядку рассмотрения и существу обсуждаемых вопросов;</w:t>
      </w:r>
    </w:p>
    <w:p w:rsidR="00E103AF" w:rsidRPr="00E103AF" w:rsidRDefault="00E103AF" w:rsidP="006315B4">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участвовать в прениях, задавать вопросы докладчикам (содокладчикам), а также пред</w:t>
      </w:r>
      <w:r w:rsidR="006315B4">
        <w:rPr>
          <w:rFonts w:ascii="Times New Roman" w:eastAsia="Calibri" w:hAnsi="Times New Roman" w:cs="Times New Roman"/>
          <w:sz w:val="28"/>
          <w:szCs w:val="28"/>
        </w:rPr>
        <w:t xml:space="preserve">седательствующему на заседании </w:t>
      </w:r>
      <w:r w:rsidRPr="00E103AF">
        <w:rPr>
          <w:rFonts w:ascii="Times New Roman" w:eastAsia="Calibri" w:hAnsi="Times New Roman" w:cs="Times New Roman"/>
          <w:sz w:val="28"/>
          <w:szCs w:val="28"/>
        </w:rPr>
        <w:t>комиссии Совета.</w:t>
      </w:r>
    </w:p>
    <w:p w:rsidR="00E103AF" w:rsidRPr="00E103AF" w:rsidRDefault="00E103AF" w:rsidP="006315B4">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Член комиссии Совета вправе выступать с изложением своего мнения при рассмотрении соответствующего проекта на сессии Совета.</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6315B4" w:rsidP="006315B4">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16</w:t>
      </w:r>
      <w:r w:rsidR="00E103AF" w:rsidRPr="00E103AF">
        <w:rPr>
          <w:rFonts w:ascii="Times New Roman" w:eastAsia="Calibri" w:hAnsi="Times New Roman" w:cs="Times New Roman"/>
          <w:b/>
          <w:sz w:val="28"/>
          <w:szCs w:val="28"/>
        </w:rPr>
        <w:t xml:space="preserve">. Полномочия председателя комиссии </w:t>
      </w:r>
      <w:r>
        <w:rPr>
          <w:rFonts w:ascii="Times New Roman" w:eastAsia="Calibri" w:hAnsi="Times New Roman" w:cs="Times New Roman"/>
          <w:b/>
          <w:sz w:val="28"/>
          <w:szCs w:val="28"/>
        </w:rPr>
        <w:t xml:space="preserve">муниципального </w:t>
      </w:r>
      <w:r w:rsidR="00E103AF" w:rsidRPr="00E103AF">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6315B4">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1. В своей деятельности председатель комиссии Совета </w:t>
      </w:r>
      <w:r w:rsidR="006315B4">
        <w:rPr>
          <w:rFonts w:ascii="Times New Roman" w:eastAsia="Calibri" w:hAnsi="Times New Roman" w:cs="Times New Roman"/>
          <w:sz w:val="28"/>
          <w:szCs w:val="28"/>
        </w:rPr>
        <w:t xml:space="preserve">подотчетен Совету </w:t>
      </w:r>
      <w:r w:rsidRPr="00E103AF">
        <w:rPr>
          <w:rFonts w:ascii="Times New Roman" w:eastAsia="Calibri" w:hAnsi="Times New Roman" w:cs="Times New Roman"/>
          <w:sz w:val="28"/>
          <w:szCs w:val="28"/>
        </w:rPr>
        <w:t>и соответствующей комиссии</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Совета.</w:t>
      </w:r>
    </w:p>
    <w:p w:rsidR="00E103AF" w:rsidRPr="00E103AF" w:rsidRDefault="006315B4" w:rsidP="006315B4">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Председатель </w:t>
      </w:r>
      <w:r w:rsidR="00E103AF" w:rsidRPr="00E103AF">
        <w:rPr>
          <w:rFonts w:ascii="Times New Roman" w:eastAsia="Calibri" w:hAnsi="Times New Roman" w:cs="Times New Roman"/>
          <w:sz w:val="28"/>
          <w:szCs w:val="28"/>
        </w:rPr>
        <w:t>комиссии Совета организует работу комиссии</w:t>
      </w:r>
      <w:r w:rsidR="00E103AF" w:rsidRPr="00E103AF">
        <w:rPr>
          <w:rFonts w:ascii="Times New Roman" w:eastAsia="Calibri" w:hAnsi="Times New Roman" w:cs="Times New Roman"/>
          <w:b/>
          <w:sz w:val="28"/>
          <w:szCs w:val="28"/>
        </w:rPr>
        <w:t xml:space="preserve"> </w:t>
      </w:r>
      <w:r w:rsidR="00E103AF" w:rsidRPr="00E103AF">
        <w:rPr>
          <w:rFonts w:ascii="Times New Roman" w:eastAsia="Calibri" w:hAnsi="Times New Roman" w:cs="Times New Roman"/>
          <w:sz w:val="28"/>
          <w:szCs w:val="28"/>
        </w:rPr>
        <w:t>Совета.</w:t>
      </w:r>
    </w:p>
    <w:p w:rsidR="00E103AF" w:rsidRPr="00E103AF" w:rsidRDefault="006315B4" w:rsidP="006315B4">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E103AF" w:rsidRPr="00E103AF">
        <w:rPr>
          <w:rFonts w:ascii="Times New Roman" w:eastAsia="Calibri" w:hAnsi="Times New Roman" w:cs="Times New Roman"/>
          <w:sz w:val="28"/>
          <w:szCs w:val="28"/>
        </w:rPr>
        <w:t>Председатель комиссии Совета (за исключением временных комиссий) ежегодно не позднее 1 мая выступает на заседании Совета с докладом о деятельности возглавляемой комиссии Совета за прошедший календарный год.</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6315B4" w:rsidP="006315B4">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Статья 17. Порядок принятия </w:t>
      </w:r>
      <w:r w:rsidR="00E103AF" w:rsidRPr="00E103AF">
        <w:rPr>
          <w:rFonts w:ascii="Times New Roman" w:eastAsia="Calibri" w:hAnsi="Times New Roman" w:cs="Times New Roman"/>
          <w:b/>
          <w:sz w:val="28"/>
          <w:szCs w:val="28"/>
        </w:rPr>
        <w:t xml:space="preserve">решений комиссии </w:t>
      </w:r>
      <w:r>
        <w:rPr>
          <w:rFonts w:ascii="Times New Roman" w:eastAsia="Calibri" w:hAnsi="Times New Roman" w:cs="Times New Roman"/>
          <w:b/>
          <w:sz w:val="28"/>
          <w:szCs w:val="28"/>
        </w:rPr>
        <w:t xml:space="preserve">муниципального </w:t>
      </w:r>
      <w:r w:rsidR="00E103AF" w:rsidRPr="00E103AF">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6315B4">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Комиссия Совета правомочна, если на заседании комиссии Совета депутатов присутствует не менее половины членов комиссии Совета.</w:t>
      </w:r>
    </w:p>
    <w:p w:rsidR="00E103AF" w:rsidRPr="00E103AF" w:rsidRDefault="00E103AF" w:rsidP="006315B4">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Комиссия Совета принимает на своих заседаниях решения, оформленные в виде заключения, большинством голосов от числа присутствующих членов комиссии</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Совета.</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В случае если из двух присутствующих членов комиссии Совета за принятие решен</w:t>
      </w:r>
      <w:r w:rsidR="00225362">
        <w:rPr>
          <w:rFonts w:ascii="Times New Roman" w:eastAsia="Calibri" w:hAnsi="Times New Roman" w:cs="Times New Roman"/>
          <w:sz w:val="28"/>
          <w:szCs w:val="28"/>
        </w:rPr>
        <w:t xml:space="preserve">ия проголосовал лишь один член </w:t>
      </w:r>
      <w:r w:rsidRPr="00E103AF">
        <w:rPr>
          <w:rFonts w:ascii="Times New Roman" w:eastAsia="Calibri" w:hAnsi="Times New Roman" w:cs="Times New Roman"/>
          <w:sz w:val="28"/>
          <w:szCs w:val="28"/>
        </w:rPr>
        <w:t>комиссии</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Совета</w:t>
      </w:r>
      <w:r w:rsidR="00225362">
        <w:rPr>
          <w:rFonts w:ascii="Times New Roman" w:eastAsia="Calibri" w:hAnsi="Times New Roman" w:cs="Times New Roman"/>
          <w:sz w:val="28"/>
          <w:szCs w:val="28"/>
        </w:rPr>
        <w:t xml:space="preserve">, то такое решение считается не </w:t>
      </w:r>
      <w:r w:rsidRPr="00E103AF">
        <w:rPr>
          <w:rFonts w:ascii="Times New Roman" w:eastAsia="Calibri" w:hAnsi="Times New Roman" w:cs="Times New Roman"/>
          <w:sz w:val="28"/>
          <w:szCs w:val="28"/>
        </w:rPr>
        <w:t>принятым.</w:t>
      </w:r>
    </w:p>
    <w:p w:rsidR="00E103AF" w:rsidRPr="00E103AF" w:rsidRDefault="00225362" w:rsidP="00225362">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Секретарем </w:t>
      </w:r>
      <w:r w:rsidR="00E103AF" w:rsidRPr="00E103AF">
        <w:rPr>
          <w:rFonts w:ascii="Times New Roman" w:eastAsia="Calibri" w:hAnsi="Times New Roman" w:cs="Times New Roman"/>
          <w:sz w:val="28"/>
          <w:szCs w:val="28"/>
        </w:rPr>
        <w:t>комиссии Совета на заседании комиссии Совета ведется протокол, который подписывается председательствующим на заседании</w:t>
      </w:r>
      <w:r w:rsidR="00E103AF" w:rsidRPr="00E103AF">
        <w:rPr>
          <w:rFonts w:ascii="Times New Roman" w:eastAsia="Calibri" w:hAnsi="Times New Roman" w:cs="Times New Roman"/>
          <w:b/>
          <w:sz w:val="28"/>
          <w:szCs w:val="28"/>
        </w:rPr>
        <w:t xml:space="preserve"> </w:t>
      </w:r>
      <w:r w:rsidR="00E103AF" w:rsidRPr="00E103AF">
        <w:rPr>
          <w:rFonts w:ascii="Times New Roman" w:eastAsia="Calibri" w:hAnsi="Times New Roman" w:cs="Times New Roman"/>
          <w:sz w:val="28"/>
          <w:szCs w:val="28"/>
        </w:rPr>
        <w:t>комиссии Совета.</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225362" w:rsidP="00225362">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18</w:t>
      </w:r>
      <w:r w:rsidR="00E103AF" w:rsidRPr="00E103AF">
        <w:rPr>
          <w:rFonts w:ascii="Times New Roman" w:eastAsia="Calibri" w:hAnsi="Times New Roman" w:cs="Times New Roman"/>
          <w:b/>
          <w:sz w:val="28"/>
          <w:szCs w:val="28"/>
        </w:rPr>
        <w:t>. Порядок проведения совместных заседаний профильных комиссий</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Профильные комиссии могут проводить совместные заседания профильных комиссий (далее – совместные заседания).</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Решения о проведении совместного заседания двух и более профильных комиссий может быть принято председателями соответствующих профильных комиссий, а также председателем Совета.</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Совместное заседание правомочно, если на нем присутствует не менее половины членов каждой профильной комиссии.</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По решению большинства голосов от общего числа участвующих в совместном заседании членов соответствующих профильных комиссий совместное заседание ведет один из председателей профильных комиссий.</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Решения на совместных заседаниях принимаются большинством голосов от общего числа участвующих в совместном заседании членов соответствующих профильных комиссий.</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225362" w:rsidP="00225362">
      <w:pPr>
        <w:autoSpaceDE w:val="0"/>
        <w:spacing w:after="0" w:line="240" w:lineRule="auto"/>
        <w:ind w:firstLine="708"/>
        <w:contextualSpacing/>
        <w:jc w:val="both"/>
        <w:rPr>
          <w:rFonts w:ascii="Times New Roman" w:eastAsia="Calibri" w:hAnsi="Times New Roman" w:cs="Times New Roman"/>
          <w:b/>
          <w:bCs/>
          <w:sz w:val="28"/>
          <w:szCs w:val="28"/>
        </w:rPr>
      </w:pPr>
      <w:r>
        <w:rPr>
          <w:rFonts w:ascii="Times New Roman" w:eastAsia="Calibri" w:hAnsi="Times New Roman" w:cs="Times New Roman"/>
          <w:b/>
          <w:sz w:val="28"/>
          <w:szCs w:val="28"/>
        </w:rPr>
        <w:t>Статья 19</w:t>
      </w:r>
      <w:r w:rsidR="00E103AF" w:rsidRPr="00E103AF">
        <w:rPr>
          <w:rFonts w:ascii="Times New Roman" w:eastAsia="Calibri" w:hAnsi="Times New Roman" w:cs="Times New Roman"/>
          <w:b/>
          <w:sz w:val="28"/>
          <w:szCs w:val="28"/>
        </w:rPr>
        <w:t xml:space="preserve">. </w:t>
      </w:r>
      <w:r w:rsidR="00E103AF" w:rsidRPr="00E103AF">
        <w:rPr>
          <w:rFonts w:ascii="Times New Roman" w:eastAsia="Calibri" w:hAnsi="Times New Roman" w:cs="Times New Roman"/>
          <w:b/>
          <w:bCs/>
          <w:sz w:val="28"/>
          <w:szCs w:val="28"/>
        </w:rPr>
        <w:t>Временные комиссии. Рабочие группы</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Решение о создании временной комиссии и ее персональном составе принимается Советом большинством голосов от числа избранных де</w:t>
      </w:r>
      <w:r w:rsidR="00225362">
        <w:rPr>
          <w:rFonts w:ascii="Times New Roman" w:eastAsia="Calibri" w:hAnsi="Times New Roman" w:cs="Times New Roman"/>
          <w:sz w:val="28"/>
          <w:szCs w:val="28"/>
        </w:rPr>
        <w:t>путатов и оформляется решением Совета.</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По истечении установленного срока или по выполнении конкретной задачи временная комиссия прекращает свою деятельность без принятия дополнительного решения.</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Деятельность време</w:t>
      </w:r>
      <w:r w:rsidR="00225362">
        <w:rPr>
          <w:rFonts w:ascii="Times New Roman" w:eastAsia="Calibri" w:hAnsi="Times New Roman" w:cs="Times New Roman"/>
          <w:sz w:val="28"/>
          <w:szCs w:val="28"/>
        </w:rPr>
        <w:t xml:space="preserve">нных комиссий регламентируется </w:t>
      </w:r>
      <w:r w:rsidRPr="00E103AF">
        <w:rPr>
          <w:rFonts w:ascii="Times New Roman" w:eastAsia="Calibri" w:hAnsi="Times New Roman" w:cs="Times New Roman"/>
          <w:sz w:val="28"/>
          <w:szCs w:val="28"/>
        </w:rPr>
        <w:t>главой 4 настоящего Регламента.</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3. Для подготовки проектов решений </w:t>
      </w:r>
      <w:r w:rsidR="00225362">
        <w:rPr>
          <w:rFonts w:ascii="Times New Roman" w:eastAsia="Calibri" w:hAnsi="Times New Roman" w:cs="Times New Roman"/>
          <w:sz w:val="28"/>
          <w:szCs w:val="28"/>
        </w:rPr>
        <w:t>Совет</w:t>
      </w:r>
      <w:r w:rsidRPr="00E103AF">
        <w:rPr>
          <w:rFonts w:ascii="Times New Roman" w:eastAsia="Calibri" w:hAnsi="Times New Roman" w:cs="Times New Roman"/>
          <w:sz w:val="28"/>
          <w:szCs w:val="28"/>
        </w:rPr>
        <w:t xml:space="preserve"> или председатель Совета вправе создавать рабочие группы. </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4. Решение о создании рабочей группы оформляется решением Совета или постановлением председателя Совета. </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5. В состав рабочей группы с правом решающего голоса входят представители профильных комиссий, суб</w:t>
      </w:r>
      <w:r w:rsidR="00225362">
        <w:rPr>
          <w:rFonts w:ascii="Times New Roman" w:eastAsia="Calibri" w:hAnsi="Times New Roman" w:cs="Times New Roman"/>
          <w:sz w:val="28"/>
          <w:szCs w:val="28"/>
        </w:rPr>
        <w:t>ъекты нормотворческой инициативы.</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В состав рабочей группы с правом совещательного голоса могут входить представители администрации муниципального образования, представители общественных организаций, приглашаемые эксперты.</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E103AF" w:rsidP="00225362">
      <w:pPr>
        <w:autoSpaceDE w:val="0"/>
        <w:spacing w:after="0" w:line="240" w:lineRule="auto"/>
        <w:contextualSpacing/>
        <w:jc w:val="center"/>
        <w:rPr>
          <w:rFonts w:ascii="Times New Roman" w:eastAsia="Calibri" w:hAnsi="Times New Roman" w:cs="Times New Roman"/>
          <w:b/>
          <w:sz w:val="28"/>
          <w:szCs w:val="28"/>
        </w:rPr>
      </w:pPr>
      <w:r w:rsidRPr="00E103AF">
        <w:rPr>
          <w:rFonts w:ascii="Times New Roman" w:eastAsia="Calibri" w:hAnsi="Times New Roman" w:cs="Times New Roman"/>
          <w:b/>
          <w:sz w:val="28"/>
          <w:szCs w:val="28"/>
        </w:rPr>
        <w:t>ГЛАВА V. ДЕПУТАТСКИЕ ОБЪЕДИНЕНИЯ</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225362" w:rsidP="00225362">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20</w:t>
      </w:r>
      <w:r w:rsidR="00E103AF" w:rsidRPr="00E103AF">
        <w:rPr>
          <w:rFonts w:ascii="Times New Roman" w:eastAsia="Calibri" w:hAnsi="Times New Roman" w:cs="Times New Roman"/>
          <w:b/>
          <w:sz w:val="28"/>
          <w:szCs w:val="28"/>
        </w:rPr>
        <w:t>. Порядок формирования фракций</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22536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103AF">
        <w:rPr>
          <w:rFonts w:ascii="Times New Roman" w:eastAsia="Times New Roman" w:hAnsi="Times New Roman" w:cs="Times New Roman"/>
          <w:sz w:val="28"/>
          <w:szCs w:val="28"/>
          <w:lang w:eastAsia="ru-RU"/>
        </w:rPr>
        <w:t xml:space="preserve">1. Депутаты могут входить в депутатские объединения (во фракции). </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Руководители ф</w:t>
      </w:r>
      <w:r w:rsidR="00225362">
        <w:rPr>
          <w:rFonts w:ascii="Times New Roman" w:eastAsia="Calibri" w:hAnsi="Times New Roman" w:cs="Times New Roman"/>
          <w:sz w:val="28"/>
          <w:szCs w:val="28"/>
        </w:rPr>
        <w:t xml:space="preserve">ракций уведомляют председателя </w:t>
      </w:r>
      <w:r w:rsidRPr="00E103AF">
        <w:rPr>
          <w:rFonts w:ascii="Times New Roman" w:eastAsia="Calibri" w:hAnsi="Times New Roman" w:cs="Times New Roman"/>
          <w:sz w:val="28"/>
          <w:szCs w:val="28"/>
        </w:rPr>
        <w:t>Совета о создании фракций.</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Руководитель фра</w:t>
      </w:r>
      <w:r w:rsidR="00225362">
        <w:rPr>
          <w:rFonts w:ascii="Times New Roman" w:eastAsia="Calibri" w:hAnsi="Times New Roman" w:cs="Times New Roman"/>
          <w:sz w:val="28"/>
          <w:szCs w:val="28"/>
        </w:rPr>
        <w:t xml:space="preserve">кции представляет председателю </w:t>
      </w:r>
      <w:r w:rsidRPr="00E103AF">
        <w:rPr>
          <w:rFonts w:ascii="Times New Roman" w:eastAsia="Calibri" w:hAnsi="Times New Roman" w:cs="Times New Roman"/>
          <w:sz w:val="28"/>
          <w:szCs w:val="28"/>
        </w:rPr>
        <w:t>Совета следующие документы:</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bookmarkStart w:id="1" w:name="Par9"/>
      <w:bookmarkEnd w:id="1"/>
      <w:r w:rsidRPr="00E103AF">
        <w:rPr>
          <w:rFonts w:ascii="Times New Roman" w:eastAsia="Calibri" w:hAnsi="Times New Roman" w:cs="Times New Roman"/>
          <w:sz w:val="28"/>
          <w:szCs w:val="28"/>
        </w:rPr>
        <w:t>1) письменное уведомление руководителя фракции о создании фракции (далее - уведомление);</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bookmarkStart w:id="2" w:name="Par11"/>
      <w:bookmarkEnd w:id="2"/>
      <w:r w:rsidRPr="00E103AF">
        <w:rPr>
          <w:rFonts w:ascii="Times New Roman" w:eastAsia="Calibri" w:hAnsi="Times New Roman" w:cs="Times New Roman"/>
          <w:sz w:val="28"/>
          <w:szCs w:val="28"/>
        </w:rPr>
        <w:t>2) список депутатов, избранных по одномандатным или многомандатным избирательным округам</w:t>
      </w:r>
      <w:r w:rsidR="00225362">
        <w:rPr>
          <w:rFonts w:ascii="Times New Roman" w:eastAsia="Calibri" w:hAnsi="Times New Roman" w:cs="Times New Roman"/>
          <w:sz w:val="28"/>
          <w:szCs w:val="28"/>
        </w:rPr>
        <w:t>, входящих во фракцию</w:t>
      </w:r>
      <w:r w:rsidRPr="00E103AF">
        <w:rPr>
          <w:rFonts w:ascii="Times New Roman" w:eastAsia="Calibri" w:hAnsi="Times New Roman" w:cs="Times New Roman"/>
          <w:sz w:val="28"/>
          <w:szCs w:val="28"/>
        </w:rPr>
        <w:t xml:space="preserve">; </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протокол организационного собрания фракции, включающий решения о принятии положения о фракции, об избрании руководителя фракции, заместителя (заместителей) руководителя фракции;</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bookmarkStart w:id="3" w:name="Par13"/>
      <w:bookmarkEnd w:id="3"/>
      <w:r w:rsidRPr="00E103AF">
        <w:rPr>
          <w:rFonts w:ascii="Times New Roman" w:eastAsia="Calibri" w:hAnsi="Times New Roman" w:cs="Times New Roman"/>
          <w:sz w:val="28"/>
          <w:szCs w:val="28"/>
        </w:rPr>
        <w:t>4) положение о фракции.</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На ближайшей со дня подачи уведомления сессии</w:t>
      </w:r>
      <w:r w:rsidR="00225362">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 xml:space="preserve">Совета </w:t>
      </w:r>
      <w:r w:rsidR="00225362">
        <w:rPr>
          <w:rFonts w:ascii="Times New Roman" w:eastAsia="Calibri" w:hAnsi="Times New Roman" w:cs="Times New Roman"/>
          <w:sz w:val="28"/>
          <w:szCs w:val="28"/>
        </w:rPr>
        <w:t xml:space="preserve">председатель Совета </w:t>
      </w:r>
      <w:r w:rsidRPr="00E103AF">
        <w:rPr>
          <w:rFonts w:ascii="Times New Roman" w:eastAsia="Calibri" w:hAnsi="Times New Roman" w:cs="Times New Roman"/>
          <w:sz w:val="28"/>
          <w:szCs w:val="28"/>
        </w:rPr>
        <w:t>оглашает уведомление, после чего фракция считается зарегистрированной.</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225362" w:rsidP="00225362">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21</w:t>
      </w:r>
      <w:r w:rsidR="00E103AF" w:rsidRPr="00E103AF">
        <w:rPr>
          <w:rFonts w:ascii="Times New Roman" w:eastAsia="Calibri" w:hAnsi="Times New Roman" w:cs="Times New Roman"/>
          <w:b/>
          <w:sz w:val="28"/>
          <w:szCs w:val="28"/>
        </w:rPr>
        <w:t>. Деятельность фракций</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225362">
        <w:rPr>
          <w:rFonts w:ascii="Times New Roman" w:eastAsia="Calibri" w:hAnsi="Times New Roman" w:cs="Times New Roman"/>
          <w:sz w:val="28"/>
          <w:szCs w:val="28"/>
        </w:rPr>
        <w:tab/>
      </w:r>
      <w:r w:rsidRPr="00E103AF">
        <w:rPr>
          <w:rFonts w:ascii="Times New Roman" w:eastAsia="Calibri" w:hAnsi="Times New Roman" w:cs="Times New Roman"/>
          <w:sz w:val="28"/>
          <w:szCs w:val="28"/>
        </w:rPr>
        <w:t>1. Деятельность фракций организуется в соответствии с положениями о них и не может противоречить действующему законодательству, настоящему Регламенту.</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225362">
        <w:rPr>
          <w:rFonts w:ascii="Times New Roman" w:eastAsia="Calibri" w:hAnsi="Times New Roman" w:cs="Times New Roman"/>
          <w:sz w:val="28"/>
          <w:szCs w:val="28"/>
        </w:rPr>
        <w:tab/>
        <w:t xml:space="preserve">2. Руководство фракциями </w:t>
      </w:r>
      <w:r w:rsidRPr="00E103AF">
        <w:rPr>
          <w:rFonts w:ascii="Times New Roman" w:eastAsia="Calibri" w:hAnsi="Times New Roman" w:cs="Times New Roman"/>
          <w:sz w:val="28"/>
          <w:szCs w:val="28"/>
        </w:rPr>
        <w:t>осуществляют руководитель и (или) заместитель (заместители) руководителя фракции, избираемые большинством голосов от общего числа членов фракции.</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225362">
        <w:rPr>
          <w:rFonts w:ascii="Times New Roman" w:eastAsia="Calibri" w:hAnsi="Times New Roman" w:cs="Times New Roman"/>
          <w:sz w:val="28"/>
          <w:szCs w:val="28"/>
        </w:rPr>
        <w:tab/>
      </w:r>
      <w:r w:rsidRPr="00E103AF">
        <w:rPr>
          <w:rFonts w:ascii="Times New Roman" w:eastAsia="Calibri" w:hAnsi="Times New Roman" w:cs="Times New Roman"/>
          <w:sz w:val="28"/>
          <w:szCs w:val="28"/>
        </w:rPr>
        <w:t>3. Фракции вправе:</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проводить обмен мнениям</w:t>
      </w:r>
      <w:r w:rsidR="00225362">
        <w:rPr>
          <w:rFonts w:ascii="Times New Roman" w:eastAsia="Calibri" w:hAnsi="Times New Roman" w:cs="Times New Roman"/>
          <w:sz w:val="28"/>
          <w:szCs w:val="28"/>
        </w:rPr>
        <w:t xml:space="preserve">и по вопросам, рассматриваемым </w:t>
      </w:r>
      <w:r w:rsidRPr="00E103AF">
        <w:rPr>
          <w:rFonts w:ascii="Times New Roman" w:eastAsia="Calibri" w:hAnsi="Times New Roman" w:cs="Times New Roman"/>
          <w:sz w:val="28"/>
          <w:szCs w:val="28"/>
        </w:rPr>
        <w:t>Советом;</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проводить консультации и иные согласительные мероприятия с другими фракциями, а также с отдельными депутатами;</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распространять среди депутатов свои программы, предложения, обращения и другие материалы;</w:t>
      </w:r>
    </w:p>
    <w:p w:rsidR="00E103AF" w:rsidRPr="00E103AF" w:rsidRDefault="00E103AF" w:rsidP="00225362">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предлагать своих представителей во временные комисси</w:t>
      </w:r>
      <w:r w:rsidR="00225362">
        <w:rPr>
          <w:rFonts w:ascii="Times New Roman" w:eastAsia="Calibri" w:hAnsi="Times New Roman" w:cs="Times New Roman"/>
          <w:sz w:val="28"/>
          <w:szCs w:val="28"/>
        </w:rPr>
        <w:t xml:space="preserve">и, рабочие группы, формируемые </w:t>
      </w:r>
      <w:r w:rsidRPr="00E103AF">
        <w:rPr>
          <w:rFonts w:ascii="Times New Roman" w:eastAsia="Calibri" w:hAnsi="Times New Roman" w:cs="Times New Roman"/>
          <w:sz w:val="28"/>
          <w:szCs w:val="28"/>
        </w:rPr>
        <w:t xml:space="preserve">Советом </w:t>
      </w:r>
      <w:r w:rsidR="00225362">
        <w:rPr>
          <w:rFonts w:ascii="Times New Roman" w:eastAsia="Calibri" w:hAnsi="Times New Roman" w:cs="Times New Roman"/>
          <w:sz w:val="28"/>
          <w:szCs w:val="28"/>
        </w:rPr>
        <w:t>или с участием Совета</w:t>
      </w:r>
      <w:r w:rsidRPr="00E103AF">
        <w:rPr>
          <w:rFonts w:ascii="Times New Roman" w:eastAsia="Calibri" w:hAnsi="Times New Roman" w:cs="Times New Roman"/>
          <w:sz w:val="28"/>
          <w:szCs w:val="28"/>
        </w:rPr>
        <w:t>.</w:t>
      </w:r>
    </w:p>
    <w:p w:rsidR="00E103AF" w:rsidRPr="00E103AF" w:rsidRDefault="00225362" w:rsidP="00225362">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Деятельность </w:t>
      </w:r>
      <w:r w:rsidR="00E103AF" w:rsidRPr="00E103AF">
        <w:rPr>
          <w:rFonts w:ascii="Times New Roman" w:eastAsia="Calibri" w:hAnsi="Times New Roman" w:cs="Times New Roman"/>
          <w:sz w:val="28"/>
          <w:szCs w:val="28"/>
        </w:rPr>
        <w:t>фракции прекращается в случае прекращения деятельности соответствующей политической партии в связи с ее ликвидацией или реорганизацией со дня внесения в единый государственный реестр юридических лиц соответствующей записи.</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225362">
      <w:pPr>
        <w:autoSpaceDE w:val="0"/>
        <w:spacing w:after="0" w:line="240" w:lineRule="auto"/>
        <w:contextualSpacing/>
        <w:jc w:val="center"/>
        <w:rPr>
          <w:rFonts w:ascii="Times New Roman" w:eastAsia="Calibri" w:hAnsi="Times New Roman" w:cs="Times New Roman"/>
          <w:b/>
          <w:sz w:val="28"/>
          <w:szCs w:val="28"/>
        </w:rPr>
      </w:pPr>
      <w:r w:rsidRPr="00E103AF">
        <w:rPr>
          <w:rFonts w:ascii="Times New Roman" w:eastAsia="Calibri" w:hAnsi="Times New Roman" w:cs="Times New Roman"/>
          <w:b/>
          <w:sz w:val="28"/>
          <w:szCs w:val="28"/>
        </w:rPr>
        <w:t xml:space="preserve">РАЗДЕЛ </w:t>
      </w:r>
      <w:r w:rsidRPr="00E103AF">
        <w:rPr>
          <w:rFonts w:ascii="Times New Roman" w:eastAsia="Calibri" w:hAnsi="Times New Roman" w:cs="Times New Roman"/>
          <w:b/>
          <w:sz w:val="28"/>
          <w:szCs w:val="28"/>
          <w:lang w:val="en-US"/>
        </w:rPr>
        <w:t>II</w:t>
      </w:r>
      <w:r w:rsidR="00225362">
        <w:rPr>
          <w:rFonts w:ascii="Times New Roman" w:eastAsia="Calibri" w:hAnsi="Times New Roman" w:cs="Times New Roman"/>
          <w:b/>
          <w:sz w:val="28"/>
          <w:szCs w:val="28"/>
        </w:rPr>
        <w:t>. ПОРЯДОК РАБОТЫ МУНИЦИПАЛЬНОГО</w:t>
      </w:r>
      <w:r w:rsidRPr="00E103AF">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225362" w:rsidP="00225362">
      <w:pPr>
        <w:autoSpaceDE w:val="0"/>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ГЛАВА VI</w:t>
      </w:r>
      <w:r w:rsidR="00E103AF" w:rsidRPr="00E103AF">
        <w:rPr>
          <w:rFonts w:ascii="Times New Roman" w:eastAsia="Calibri" w:hAnsi="Times New Roman" w:cs="Times New Roman"/>
          <w:b/>
          <w:sz w:val="28"/>
          <w:szCs w:val="28"/>
        </w:rPr>
        <w:t xml:space="preserve">. НАЧАЛО РАБОТЫ </w:t>
      </w:r>
      <w:r>
        <w:rPr>
          <w:rFonts w:ascii="Times New Roman" w:eastAsia="Calibri" w:hAnsi="Times New Roman" w:cs="Times New Roman"/>
          <w:b/>
          <w:sz w:val="28"/>
          <w:szCs w:val="28"/>
        </w:rPr>
        <w:t xml:space="preserve">МУНИЦИПАЛЬНОГО </w:t>
      </w:r>
      <w:r w:rsidR="00E103AF" w:rsidRPr="00E103AF">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225362" w:rsidRDefault="00EE19E8" w:rsidP="00225362">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22</w:t>
      </w:r>
      <w:r w:rsidR="00E103AF" w:rsidRPr="00E103AF">
        <w:rPr>
          <w:rFonts w:ascii="Times New Roman" w:eastAsia="Calibri" w:hAnsi="Times New Roman" w:cs="Times New Roman"/>
          <w:b/>
          <w:sz w:val="28"/>
          <w:szCs w:val="28"/>
        </w:rPr>
        <w:t xml:space="preserve">. Организация проведения первого заседания </w:t>
      </w:r>
      <w:r w:rsidR="00225362">
        <w:rPr>
          <w:rFonts w:ascii="Times New Roman" w:eastAsia="Calibri" w:hAnsi="Times New Roman" w:cs="Times New Roman"/>
          <w:b/>
          <w:sz w:val="28"/>
          <w:szCs w:val="28"/>
        </w:rPr>
        <w:t xml:space="preserve">муниципального </w:t>
      </w:r>
      <w:r w:rsidR="00E103AF" w:rsidRPr="00E103AF">
        <w:rPr>
          <w:rFonts w:ascii="Times New Roman" w:eastAsia="Calibri" w:hAnsi="Times New Roman" w:cs="Times New Roman"/>
          <w:b/>
          <w:sz w:val="28"/>
          <w:szCs w:val="28"/>
        </w:rPr>
        <w:t xml:space="preserve">Совета </w:t>
      </w:r>
    </w:p>
    <w:p w:rsidR="00E103AF" w:rsidRPr="00225362" w:rsidRDefault="00225362" w:rsidP="00225362">
      <w:pPr>
        <w:autoSpaceDE w:val="0"/>
        <w:spacing w:after="0" w:line="240" w:lineRule="auto"/>
        <w:ind w:firstLine="708"/>
        <w:contextualSpacing/>
        <w:jc w:val="both"/>
        <w:rPr>
          <w:rFonts w:ascii="Times New Roman" w:eastAsia="Calibri" w:hAnsi="Times New Roman" w:cs="Times New Roman"/>
          <w:b/>
          <w:sz w:val="28"/>
          <w:szCs w:val="28"/>
        </w:rPr>
      </w:pPr>
      <w:r w:rsidRPr="00225362">
        <w:rPr>
          <w:rFonts w:ascii="Times New Roman" w:eastAsia="Calibri" w:hAnsi="Times New Roman" w:cs="Times New Roman"/>
          <w:sz w:val="28"/>
          <w:szCs w:val="28"/>
        </w:rPr>
        <w:lastRenderedPageBreak/>
        <w:t>1.</w:t>
      </w:r>
      <w:r>
        <w:rPr>
          <w:rFonts w:ascii="Times New Roman" w:eastAsia="Calibri" w:hAnsi="Times New Roman" w:cs="Times New Roman"/>
          <w:b/>
          <w:sz w:val="28"/>
          <w:szCs w:val="28"/>
        </w:rPr>
        <w:t xml:space="preserve"> </w:t>
      </w:r>
      <w:r w:rsidR="00E103AF" w:rsidRPr="00E103AF">
        <w:rPr>
          <w:rFonts w:ascii="Times New Roman" w:eastAsia="Calibri" w:hAnsi="Times New Roman" w:cs="Times New Roman"/>
          <w:sz w:val="28"/>
          <w:szCs w:val="28"/>
        </w:rPr>
        <w:t>Первое заседание вновь избранного состава Совета созывается председателем Совета предыдущего созыва в срок, установленный Уставом муниципального образования.</w:t>
      </w:r>
    </w:p>
    <w:p w:rsidR="00E103AF" w:rsidRPr="00E103AF" w:rsidRDefault="00E103AF" w:rsidP="00E103AF">
      <w:pPr>
        <w:tabs>
          <w:tab w:val="left" w:pos="720"/>
        </w:tabs>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225362">
        <w:rPr>
          <w:rFonts w:ascii="Times New Roman" w:eastAsia="Calibri" w:hAnsi="Times New Roman" w:cs="Times New Roman"/>
          <w:sz w:val="28"/>
          <w:szCs w:val="28"/>
        </w:rPr>
        <w:tab/>
      </w:r>
      <w:r w:rsidRPr="00E103AF">
        <w:rPr>
          <w:rFonts w:ascii="Times New Roman" w:eastAsia="Calibri" w:hAnsi="Times New Roman" w:cs="Times New Roman"/>
          <w:sz w:val="28"/>
          <w:szCs w:val="28"/>
        </w:rPr>
        <w:t xml:space="preserve">2. Первое заседание </w:t>
      </w:r>
      <w:r w:rsidR="00225362">
        <w:rPr>
          <w:rFonts w:ascii="Times New Roman" w:eastAsia="Calibri" w:hAnsi="Times New Roman" w:cs="Times New Roman"/>
          <w:sz w:val="28"/>
          <w:szCs w:val="28"/>
        </w:rPr>
        <w:t>Совета</w:t>
      </w:r>
      <w:r w:rsidRPr="00E103AF">
        <w:rPr>
          <w:rFonts w:ascii="Times New Roman" w:eastAsia="Calibri" w:hAnsi="Times New Roman" w:cs="Times New Roman"/>
          <w:sz w:val="28"/>
          <w:szCs w:val="28"/>
        </w:rPr>
        <w:t xml:space="preserve"> открывает старейший по возрасту депутат нового созыва (далее – председательст</w:t>
      </w:r>
      <w:r w:rsidR="00EE19E8">
        <w:rPr>
          <w:rFonts w:ascii="Times New Roman" w:eastAsia="Calibri" w:hAnsi="Times New Roman" w:cs="Times New Roman"/>
          <w:sz w:val="28"/>
          <w:szCs w:val="28"/>
        </w:rPr>
        <w:t xml:space="preserve">вующий) и ведет ее до избрания </w:t>
      </w:r>
      <w:r w:rsidRPr="00E103AF">
        <w:rPr>
          <w:rFonts w:ascii="Times New Roman" w:eastAsia="Calibri" w:hAnsi="Times New Roman" w:cs="Times New Roman"/>
          <w:sz w:val="28"/>
          <w:szCs w:val="28"/>
        </w:rPr>
        <w:t>председателя Совета.</w:t>
      </w:r>
    </w:p>
    <w:p w:rsidR="00E103AF" w:rsidRPr="00E103AF" w:rsidRDefault="00EE19E8" w:rsidP="00E103AF">
      <w:pPr>
        <w:tabs>
          <w:tab w:val="left" w:pos="720"/>
        </w:tabs>
        <w:autoSpaceDE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3. Особенно</w:t>
      </w:r>
      <w:r>
        <w:rPr>
          <w:rFonts w:ascii="Times New Roman" w:eastAsia="Calibri" w:hAnsi="Times New Roman" w:cs="Times New Roman"/>
          <w:sz w:val="28"/>
          <w:szCs w:val="28"/>
        </w:rPr>
        <w:t xml:space="preserve">сти созыва, порядка проведения </w:t>
      </w:r>
      <w:r w:rsidR="00E103AF" w:rsidRPr="00E103AF">
        <w:rPr>
          <w:rFonts w:ascii="Times New Roman" w:eastAsia="Calibri" w:hAnsi="Times New Roman" w:cs="Times New Roman"/>
          <w:sz w:val="28"/>
          <w:szCs w:val="28"/>
        </w:rPr>
        <w:t>первого заседания вновь образованного муниципального образования устанавливаются законом Архангельской области.</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E19E8" w:rsidP="00EE19E8">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23</w:t>
      </w:r>
      <w:r w:rsidR="00E103AF" w:rsidRPr="00E103AF">
        <w:rPr>
          <w:rFonts w:ascii="Times New Roman" w:eastAsia="Calibri" w:hAnsi="Times New Roman" w:cs="Times New Roman"/>
          <w:b/>
          <w:sz w:val="28"/>
          <w:szCs w:val="28"/>
        </w:rPr>
        <w:t xml:space="preserve">. Порядок проведения и вопросы, рассматриваемые на первом заседании </w:t>
      </w:r>
      <w:r>
        <w:rPr>
          <w:rFonts w:ascii="Times New Roman" w:eastAsia="Calibri" w:hAnsi="Times New Roman" w:cs="Times New Roman"/>
          <w:b/>
          <w:sz w:val="28"/>
          <w:szCs w:val="28"/>
        </w:rPr>
        <w:t xml:space="preserve">муниципального </w:t>
      </w:r>
      <w:r w:rsidR="00E103AF" w:rsidRPr="00E103AF">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На первом заседании Совета председательствующий обращается к депутатам с приветственным словом и предоставляет слово представителю территориальной избирательной комиссии муниципального образования для оглашения информации об итогах выборов в Совет нового созыва, затем слово предоставляется председателю Совета предыдущего созыва для оглашения основных итогов работы Совета предыдущего созыва.</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На первом заседании Совета рассматриваются вопросы организации деятельности Совета</w:t>
      </w:r>
      <w:r w:rsidR="00EE19E8">
        <w:rPr>
          <w:rFonts w:ascii="Times New Roman" w:eastAsia="Calibri" w:hAnsi="Times New Roman" w:cs="Times New Roman"/>
          <w:sz w:val="28"/>
          <w:szCs w:val="28"/>
        </w:rPr>
        <w:t xml:space="preserve">, в том числе, избирается </w:t>
      </w:r>
      <w:r w:rsidR="00C43837">
        <w:rPr>
          <w:rFonts w:ascii="Times New Roman" w:eastAsia="Calibri" w:hAnsi="Times New Roman" w:cs="Times New Roman"/>
          <w:sz w:val="28"/>
          <w:szCs w:val="28"/>
        </w:rPr>
        <w:t xml:space="preserve">председатель, </w:t>
      </w:r>
      <w:r w:rsidRPr="00E103AF">
        <w:rPr>
          <w:rFonts w:ascii="Times New Roman" w:eastAsia="Calibri" w:hAnsi="Times New Roman" w:cs="Times New Roman"/>
          <w:sz w:val="28"/>
          <w:szCs w:val="28"/>
        </w:rPr>
        <w:t>заместитель председателя Совета, формируются профильные комиссии в порядке, предусмотренном настоящим Регламентом.</w:t>
      </w:r>
    </w:p>
    <w:p w:rsid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На первом заседании Совета открытым голосованием большинством голосов от числа избранных депутатов избираются:</w:t>
      </w:r>
    </w:p>
    <w:p w:rsidR="00C43837" w:rsidRPr="00E103AF" w:rsidRDefault="00C43837" w:rsidP="00EE19E8">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председатель Совета;</w:t>
      </w:r>
    </w:p>
    <w:p w:rsidR="00EE19E8" w:rsidRDefault="00C43837" w:rsidP="00EE19E8">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103AF" w:rsidRPr="00E103AF">
        <w:rPr>
          <w:rFonts w:ascii="Times New Roman" w:eastAsia="Calibri" w:hAnsi="Times New Roman" w:cs="Times New Roman"/>
          <w:sz w:val="28"/>
          <w:szCs w:val="28"/>
        </w:rPr>
        <w:t>) секретариат Совета;</w:t>
      </w:r>
    </w:p>
    <w:p w:rsidR="00E103AF" w:rsidRPr="00E103AF" w:rsidRDefault="00C43837" w:rsidP="00EE19E8">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E19E8">
        <w:rPr>
          <w:rFonts w:ascii="Times New Roman" w:eastAsia="Calibri" w:hAnsi="Times New Roman" w:cs="Times New Roman"/>
          <w:sz w:val="28"/>
          <w:szCs w:val="28"/>
        </w:rPr>
        <w:t>) заместитель председателя Совета.</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Секретариат Совета осуществляет следующие полномочия:</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формирует проект повестки дня первого заседания;</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ведет запись на выступления;</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регистрирует вопросы, справки, сообщения, заявления, предложения и другие материалы, поступающие от депутатов (далее - материалы);</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передает председательствующему список записавшихся на выступления, информирует о поступивших в секретариат Совета материалах.</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5. Повестка дня первого заседания утверждается решением</w:t>
      </w:r>
      <w:r w:rsidR="00EE19E8">
        <w:rPr>
          <w:rFonts w:ascii="Times New Roman" w:eastAsia="Calibri" w:hAnsi="Times New Roman" w:cs="Times New Roman"/>
          <w:sz w:val="28"/>
          <w:szCs w:val="28"/>
        </w:rPr>
        <w:t xml:space="preserve"> Совета.</w:t>
      </w:r>
      <w:r w:rsidRPr="00E103AF">
        <w:rPr>
          <w:rFonts w:ascii="Times New Roman" w:eastAsia="Calibri" w:hAnsi="Times New Roman" w:cs="Times New Roman"/>
          <w:sz w:val="28"/>
          <w:szCs w:val="28"/>
        </w:rPr>
        <w:t xml:space="preserve">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E19E8" w:rsidP="00EE19E8">
      <w:pPr>
        <w:autoSpaceDE w:val="0"/>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ГЛАВА VII</w:t>
      </w:r>
      <w:r w:rsidR="00E103AF" w:rsidRPr="00E103AF">
        <w:rPr>
          <w:rFonts w:ascii="Times New Roman" w:eastAsia="Calibri" w:hAnsi="Times New Roman" w:cs="Times New Roman"/>
          <w:b/>
          <w:sz w:val="28"/>
          <w:szCs w:val="28"/>
        </w:rPr>
        <w:t xml:space="preserve">. ПОРЯДОК СОЗЫВА, ОРГАНИЗАЦИИ И ПРОВЕДЕНИЯ ЗАСЕДАНИЯ </w:t>
      </w:r>
      <w:r>
        <w:rPr>
          <w:rFonts w:ascii="Times New Roman" w:eastAsia="Calibri" w:hAnsi="Times New Roman" w:cs="Times New Roman"/>
          <w:b/>
          <w:sz w:val="28"/>
          <w:szCs w:val="28"/>
        </w:rPr>
        <w:t xml:space="preserve">МУНИЦИПАЛЬНОГО </w:t>
      </w:r>
      <w:r w:rsidR="00E103AF" w:rsidRPr="00E103AF">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b/>
          <w:sz w:val="28"/>
          <w:szCs w:val="28"/>
        </w:rPr>
      </w:pPr>
      <w:r w:rsidRPr="00E103AF">
        <w:rPr>
          <w:rFonts w:ascii="Times New Roman" w:eastAsia="Calibri" w:hAnsi="Times New Roman" w:cs="Times New Roman"/>
          <w:b/>
          <w:sz w:val="28"/>
          <w:szCs w:val="28"/>
        </w:rPr>
        <w:t>Статья 2</w:t>
      </w:r>
      <w:r w:rsidR="00EE19E8">
        <w:rPr>
          <w:rFonts w:ascii="Times New Roman" w:eastAsia="Calibri" w:hAnsi="Times New Roman" w:cs="Times New Roman"/>
          <w:b/>
          <w:sz w:val="28"/>
          <w:szCs w:val="28"/>
        </w:rPr>
        <w:t>4</w:t>
      </w:r>
      <w:r w:rsidRPr="00E103AF">
        <w:rPr>
          <w:rFonts w:ascii="Times New Roman" w:eastAsia="Calibri" w:hAnsi="Times New Roman" w:cs="Times New Roman"/>
          <w:b/>
          <w:sz w:val="28"/>
          <w:szCs w:val="28"/>
        </w:rPr>
        <w:t xml:space="preserve">. Порядок созыва заседания </w:t>
      </w:r>
      <w:r w:rsidR="00EE19E8">
        <w:rPr>
          <w:rFonts w:ascii="Times New Roman" w:eastAsia="Calibri" w:hAnsi="Times New Roman" w:cs="Times New Roman"/>
          <w:b/>
          <w:sz w:val="28"/>
          <w:szCs w:val="28"/>
        </w:rPr>
        <w:t xml:space="preserve">муниципального </w:t>
      </w:r>
      <w:r w:rsidRPr="00E103AF">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1. Основной организационной формой деятельности Совета являются заседания Совета (очередные или внеочередные). Положения настоящей </w:t>
      </w:r>
      <w:r w:rsidRPr="00E103AF">
        <w:rPr>
          <w:rFonts w:ascii="Times New Roman" w:eastAsia="Calibri" w:hAnsi="Times New Roman" w:cs="Times New Roman"/>
          <w:sz w:val="28"/>
          <w:szCs w:val="28"/>
        </w:rPr>
        <w:lastRenderedPageBreak/>
        <w:t>Главы не распространяются на порядок созыва, организацию и проведение первого заседания Совета.</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Заседания Совета проводятся не реже одного раза в три месяца.</w:t>
      </w:r>
      <w:r w:rsidR="00EE19E8">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 xml:space="preserve">График проведения очередных заседаний Совета </w:t>
      </w:r>
      <w:r w:rsidR="00EE19E8">
        <w:rPr>
          <w:rFonts w:ascii="Times New Roman" w:eastAsia="Calibri" w:hAnsi="Times New Roman" w:cs="Times New Roman"/>
          <w:sz w:val="28"/>
          <w:szCs w:val="28"/>
        </w:rPr>
        <w:t xml:space="preserve">утверждается решением Совета </w:t>
      </w:r>
      <w:r w:rsidRPr="00E103AF">
        <w:rPr>
          <w:rFonts w:ascii="Times New Roman" w:eastAsia="Calibri" w:hAnsi="Times New Roman" w:cs="Times New Roman"/>
          <w:sz w:val="28"/>
          <w:szCs w:val="28"/>
        </w:rPr>
        <w:t>не поздн</w:t>
      </w:r>
      <w:r w:rsidR="00EE19E8">
        <w:rPr>
          <w:rFonts w:ascii="Times New Roman" w:eastAsia="Calibri" w:hAnsi="Times New Roman" w:cs="Times New Roman"/>
          <w:sz w:val="28"/>
          <w:szCs w:val="28"/>
        </w:rPr>
        <w:t xml:space="preserve">ее чем за 14 дней до окончания </w:t>
      </w:r>
      <w:r w:rsidRPr="00E103AF">
        <w:rPr>
          <w:rFonts w:ascii="Times New Roman" w:eastAsia="Calibri" w:hAnsi="Times New Roman" w:cs="Times New Roman"/>
          <w:sz w:val="28"/>
          <w:szCs w:val="28"/>
        </w:rPr>
        <w:t>предшествующего календарного года.</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3. Заседание Совета созывается в соответствии с постановлением председателя Совета. </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4. Председатель Совета </w:t>
      </w:r>
      <w:r w:rsidR="00EE19E8">
        <w:rPr>
          <w:rFonts w:ascii="Times New Roman" w:eastAsia="Calibri" w:hAnsi="Times New Roman" w:cs="Times New Roman"/>
          <w:sz w:val="28"/>
          <w:szCs w:val="28"/>
        </w:rPr>
        <w:t>не позднее</w:t>
      </w:r>
      <w:r w:rsidRPr="00E103AF">
        <w:rPr>
          <w:rFonts w:ascii="Times New Roman" w:eastAsia="Calibri" w:hAnsi="Times New Roman" w:cs="Times New Roman"/>
          <w:sz w:val="28"/>
          <w:szCs w:val="28"/>
        </w:rPr>
        <w:t xml:space="preserve"> чем за 10 календарных дней до дня проведения заседания </w:t>
      </w:r>
      <w:r w:rsidR="00EE19E8">
        <w:rPr>
          <w:rFonts w:ascii="Times New Roman" w:eastAsia="Calibri" w:hAnsi="Times New Roman" w:cs="Times New Roman"/>
          <w:sz w:val="28"/>
          <w:szCs w:val="28"/>
        </w:rPr>
        <w:t>Совета</w:t>
      </w:r>
      <w:r w:rsidRPr="00E103AF">
        <w:rPr>
          <w:rFonts w:ascii="Times New Roman" w:eastAsia="Calibri" w:hAnsi="Times New Roman" w:cs="Times New Roman"/>
          <w:sz w:val="28"/>
          <w:szCs w:val="28"/>
        </w:rPr>
        <w:t xml:space="preserve"> информирует: </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депутатов о дате, времени, месте проведения заседания Совета с помощью средств связи или лично;</w:t>
      </w:r>
    </w:p>
    <w:p w:rsidR="00E103AF" w:rsidRPr="00E103AF" w:rsidRDefault="00EE19E8" w:rsidP="00EE19E8">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103AF" w:rsidRPr="00E103AF">
        <w:rPr>
          <w:rFonts w:ascii="Times New Roman" w:eastAsia="Calibri" w:hAnsi="Times New Roman" w:cs="Times New Roman"/>
          <w:sz w:val="28"/>
          <w:szCs w:val="28"/>
        </w:rPr>
        <w:t xml:space="preserve">) население путем публикации постановления о созыве заседания Совета </w:t>
      </w:r>
      <w:r>
        <w:rPr>
          <w:rFonts w:ascii="Times New Roman" w:eastAsia="Calibri" w:hAnsi="Times New Roman" w:cs="Times New Roman"/>
          <w:sz w:val="28"/>
          <w:szCs w:val="28"/>
        </w:rPr>
        <w:t xml:space="preserve">в официальном </w:t>
      </w:r>
      <w:r w:rsidR="00E103AF" w:rsidRPr="00E103AF">
        <w:rPr>
          <w:rFonts w:ascii="Times New Roman" w:eastAsia="Calibri" w:hAnsi="Times New Roman" w:cs="Times New Roman"/>
          <w:sz w:val="28"/>
          <w:szCs w:val="28"/>
        </w:rPr>
        <w:t>органе печати для опубликования муниципальных правовых актов органов местного самоуправления муниципального образования.</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5. Проект повестки дня заседания направляется депутатам, вместе с материалами не позднее, чем за 7 календарных дней до даты проведения заседания Совета, а также выдается депутатам при регистрации перед началом заседания Совета (тем, кто не получил документы заранее).</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6. Внеочередное заседание Совета (далее – внеочередное заседание) созывается постановлением председателя Совета по требованию Главы муниципального образования, по инициативе не менее </w:t>
      </w:r>
      <w:r w:rsidR="00EE19E8">
        <w:rPr>
          <w:rFonts w:ascii="Times New Roman" w:eastAsia="Calibri" w:hAnsi="Times New Roman" w:cs="Times New Roman"/>
          <w:sz w:val="28"/>
          <w:szCs w:val="28"/>
        </w:rPr>
        <w:t xml:space="preserve">1/3 депутатов от установленного числа </w:t>
      </w:r>
      <w:r w:rsidRPr="00E103AF">
        <w:rPr>
          <w:rFonts w:ascii="Times New Roman" w:eastAsia="Calibri" w:hAnsi="Times New Roman" w:cs="Times New Roman"/>
          <w:sz w:val="28"/>
          <w:szCs w:val="28"/>
        </w:rPr>
        <w:t>депутатов.</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Требование или инициатива о созыве внеочередного заседания должны содержать обоснование необходимости ее созыва, проект повестки дня внеочередного заседания и проекты вносимых решений (далее – пакет документов).</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7. Председатель Совета созывает внеочередное зас</w:t>
      </w:r>
      <w:r w:rsidR="00EE19E8">
        <w:rPr>
          <w:rFonts w:ascii="Times New Roman" w:eastAsia="Calibri" w:hAnsi="Times New Roman" w:cs="Times New Roman"/>
          <w:sz w:val="28"/>
          <w:szCs w:val="28"/>
        </w:rPr>
        <w:t xml:space="preserve">едание в течение 7 календарных </w:t>
      </w:r>
      <w:r w:rsidRPr="00E103AF">
        <w:rPr>
          <w:rFonts w:ascii="Times New Roman" w:eastAsia="Calibri" w:hAnsi="Times New Roman" w:cs="Times New Roman"/>
          <w:sz w:val="28"/>
          <w:szCs w:val="28"/>
        </w:rPr>
        <w:t>дней со дня внесения оформленного пакета документов.</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Председатель Совета </w:t>
      </w:r>
      <w:r w:rsidR="00EE19E8">
        <w:rPr>
          <w:rFonts w:ascii="Times New Roman" w:eastAsia="Calibri" w:hAnsi="Times New Roman" w:cs="Times New Roman"/>
          <w:sz w:val="28"/>
          <w:szCs w:val="28"/>
        </w:rPr>
        <w:t xml:space="preserve">информирует депутатов </w:t>
      </w:r>
      <w:r w:rsidRPr="00E103AF">
        <w:rPr>
          <w:rFonts w:ascii="Times New Roman" w:eastAsia="Calibri" w:hAnsi="Times New Roman" w:cs="Times New Roman"/>
          <w:sz w:val="28"/>
          <w:szCs w:val="28"/>
        </w:rPr>
        <w:t xml:space="preserve">и население в порядке, установленном пунктом 4 настоящей статьи не позднее, чем за 5 календарных дней до дня проведения внеочередного заседания.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E19E8" w:rsidP="00EE19E8">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25</w:t>
      </w:r>
      <w:r w:rsidR="00E103AF" w:rsidRPr="00E103AF">
        <w:rPr>
          <w:rFonts w:ascii="Times New Roman" w:eastAsia="Calibri" w:hAnsi="Times New Roman" w:cs="Times New Roman"/>
          <w:b/>
          <w:sz w:val="28"/>
          <w:szCs w:val="28"/>
        </w:rPr>
        <w:t>. Порядок формирования проекта повестки дня сессии</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b/>
          <w:sz w:val="28"/>
          <w:szCs w:val="28"/>
        </w:rPr>
      </w:pPr>
      <w:r w:rsidRPr="00E103AF">
        <w:rPr>
          <w:rFonts w:ascii="Times New Roman" w:eastAsia="Calibri" w:hAnsi="Times New Roman" w:cs="Times New Roman"/>
          <w:sz w:val="28"/>
          <w:szCs w:val="28"/>
        </w:rPr>
        <w:t>1. Проекты решений для формирования проекта повестки дня заседания могут вносить субъекты нормотво</w:t>
      </w:r>
      <w:r w:rsidR="00EE19E8">
        <w:rPr>
          <w:rFonts w:ascii="Times New Roman" w:eastAsia="Calibri" w:hAnsi="Times New Roman" w:cs="Times New Roman"/>
          <w:sz w:val="28"/>
          <w:szCs w:val="28"/>
        </w:rPr>
        <w:t>рческой инициативы не позднее</w:t>
      </w:r>
      <w:r w:rsidRPr="00E103AF">
        <w:rPr>
          <w:rFonts w:ascii="Times New Roman" w:eastAsia="Calibri" w:hAnsi="Times New Roman" w:cs="Times New Roman"/>
          <w:sz w:val="28"/>
          <w:szCs w:val="28"/>
        </w:rPr>
        <w:t xml:space="preserve"> чем за 14 календарных дней до дня проведения заседания Совета.</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Предложения иных органов, организаций, должностных лиц, отдельных граждан могут быть внесены в прое</w:t>
      </w:r>
      <w:r w:rsidR="00EE19E8">
        <w:rPr>
          <w:rFonts w:ascii="Times New Roman" w:eastAsia="Calibri" w:hAnsi="Times New Roman" w:cs="Times New Roman"/>
          <w:sz w:val="28"/>
          <w:szCs w:val="28"/>
        </w:rPr>
        <w:t xml:space="preserve">кт повестки дня заседания через субъекты </w:t>
      </w:r>
      <w:r w:rsidRPr="00E103AF">
        <w:rPr>
          <w:rFonts w:ascii="Times New Roman" w:eastAsia="Calibri" w:hAnsi="Times New Roman" w:cs="Times New Roman"/>
          <w:sz w:val="28"/>
          <w:szCs w:val="28"/>
        </w:rPr>
        <w:t>нормотворческой инициативы.</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В проект повестки дня заседания</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не включаются проекты решений, внесенные с нарушением сроков и порядка внесения, установленных настоящим Регламентом.</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lastRenderedPageBreak/>
        <w:t xml:space="preserve">3. Проект повестки дня заседания формируется председателем Совета </w:t>
      </w:r>
      <w:r w:rsidR="00EE19E8">
        <w:rPr>
          <w:rFonts w:ascii="Times New Roman" w:eastAsia="Calibri" w:hAnsi="Times New Roman" w:cs="Times New Roman"/>
          <w:sz w:val="28"/>
          <w:szCs w:val="28"/>
        </w:rPr>
        <w:t>не позднее</w:t>
      </w:r>
      <w:r w:rsidRPr="00E103AF">
        <w:rPr>
          <w:rFonts w:ascii="Times New Roman" w:eastAsia="Calibri" w:hAnsi="Times New Roman" w:cs="Times New Roman"/>
          <w:sz w:val="28"/>
          <w:szCs w:val="28"/>
        </w:rPr>
        <w:t xml:space="preserve"> чем за 10 календарных дней до дня проведения заседания Совета.</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Проект повестки дня заседания должен содержать:</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1) указание на дату </w:t>
      </w:r>
      <w:r w:rsidR="00EA60D7">
        <w:rPr>
          <w:rFonts w:ascii="Times New Roman" w:eastAsia="Calibri" w:hAnsi="Times New Roman" w:cs="Times New Roman"/>
          <w:sz w:val="28"/>
          <w:szCs w:val="28"/>
        </w:rPr>
        <w:t xml:space="preserve">и время </w:t>
      </w:r>
      <w:r w:rsidRPr="00E103AF">
        <w:rPr>
          <w:rFonts w:ascii="Times New Roman" w:eastAsia="Calibri" w:hAnsi="Times New Roman" w:cs="Times New Roman"/>
          <w:sz w:val="28"/>
          <w:szCs w:val="28"/>
        </w:rPr>
        <w:t>проведения заседания Совета, характер заседания</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 xml:space="preserve">Совета </w:t>
      </w:r>
      <w:r w:rsidRPr="00E103AF">
        <w:rPr>
          <w:rFonts w:ascii="Times New Roman" w:eastAsia="Calibri" w:hAnsi="Times New Roman" w:cs="Times New Roman"/>
          <w:b/>
          <w:sz w:val="28"/>
          <w:szCs w:val="28"/>
        </w:rPr>
        <w:t>(</w:t>
      </w:r>
      <w:r w:rsidRPr="00E103AF">
        <w:rPr>
          <w:rFonts w:ascii="Times New Roman" w:eastAsia="Calibri" w:hAnsi="Times New Roman" w:cs="Times New Roman"/>
          <w:sz w:val="28"/>
          <w:szCs w:val="28"/>
        </w:rPr>
        <w:t>очередное, внеочередное);</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точное наименование рассматриваемых проектов;</w:t>
      </w:r>
    </w:p>
    <w:p w:rsidR="00E103AF" w:rsidRPr="00E103AF" w:rsidRDefault="00E103AF" w:rsidP="00EE19E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фамилии, имена, отче</w:t>
      </w:r>
      <w:r w:rsidR="00EA60D7">
        <w:rPr>
          <w:rFonts w:ascii="Times New Roman" w:eastAsia="Calibri" w:hAnsi="Times New Roman" w:cs="Times New Roman"/>
          <w:sz w:val="28"/>
          <w:szCs w:val="28"/>
        </w:rPr>
        <w:t xml:space="preserve">ства, должность (место работы) </w:t>
      </w:r>
      <w:r w:rsidRPr="00E103AF">
        <w:rPr>
          <w:rFonts w:ascii="Times New Roman" w:eastAsia="Calibri" w:hAnsi="Times New Roman" w:cs="Times New Roman"/>
          <w:sz w:val="28"/>
          <w:szCs w:val="28"/>
        </w:rPr>
        <w:t>докладчиков (содокладчиков).</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552080" w:rsidRDefault="00EA60D7" w:rsidP="00EA60D7">
      <w:pPr>
        <w:autoSpaceDE w:val="0"/>
        <w:spacing w:after="0" w:line="240" w:lineRule="auto"/>
        <w:ind w:firstLine="708"/>
        <w:contextualSpacing/>
        <w:jc w:val="both"/>
        <w:rPr>
          <w:rFonts w:ascii="Times New Roman" w:eastAsia="Calibri" w:hAnsi="Times New Roman" w:cs="Times New Roman"/>
          <w:b/>
          <w:sz w:val="28"/>
          <w:szCs w:val="28"/>
          <w:highlight w:val="yellow"/>
        </w:rPr>
      </w:pPr>
      <w:r w:rsidRPr="00552080">
        <w:rPr>
          <w:rFonts w:ascii="Times New Roman" w:eastAsia="Calibri" w:hAnsi="Times New Roman" w:cs="Times New Roman"/>
          <w:b/>
          <w:sz w:val="28"/>
          <w:szCs w:val="28"/>
          <w:highlight w:val="yellow"/>
        </w:rPr>
        <w:t>Статья 26</w:t>
      </w:r>
      <w:r w:rsidR="00E103AF" w:rsidRPr="00552080">
        <w:rPr>
          <w:rFonts w:ascii="Times New Roman" w:eastAsia="Calibri" w:hAnsi="Times New Roman" w:cs="Times New Roman"/>
          <w:b/>
          <w:sz w:val="28"/>
          <w:szCs w:val="28"/>
          <w:highlight w:val="yellow"/>
        </w:rPr>
        <w:t xml:space="preserve">. Порядок проведения заседания </w:t>
      </w:r>
      <w:r w:rsidRPr="00552080">
        <w:rPr>
          <w:rFonts w:ascii="Times New Roman" w:eastAsia="Calibri" w:hAnsi="Times New Roman" w:cs="Times New Roman"/>
          <w:b/>
          <w:sz w:val="28"/>
          <w:szCs w:val="28"/>
          <w:highlight w:val="yellow"/>
        </w:rPr>
        <w:t xml:space="preserve">муниципального </w:t>
      </w:r>
      <w:r w:rsidR="00E103AF" w:rsidRPr="00552080">
        <w:rPr>
          <w:rFonts w:ascii="Times New Roman" w:eastAsia="Calibri" w:hAnsi="Times New Roman" w:cs="Times New Roman"/>
          <w:b/>
          <w:sz w:val="28"/>
          <w:szCs w:val="28"/>
          <w:highlight w:val="yellow"/>
        </w:rPr>
        <w:t xml:space="preserve">Совета </w:t>
      </w:r>
    </w:p>
    <w:p w:rsidR="00E103AF" w:rsidRPr="00552080" w:rsidRDefault="00E103AF" w:rsidP="00E103AF">
      <w:pPr>
        <w:autoSpaceDE w:val="0"/>
        <w:spacing w:after="0" w:line="240" w:lineRule="auto"/>
        <w:contextualSpacing/>
        <w:jc w:val="both"/>
        <w:rPr>
          <w:rFonts w:ascii="Times New Roman" w:eastAsia="Calibri" w:hAnsi="Times New Roman" w:cs="Times New Roman"/>
          <w:sz w:val="28"/>
          <w:szCs w:val="28"/>
          <w:highlight w:val="yellow"/>
        </w:rPr>
      </w:pPr>
    </w:p>
    <w:p w:rsidR="00E103AF" w:rsidRPr="00552080" w:rsidRDefault="00E103AF" w:rsidP="00EA60D7">
      <w:pPr>
        <w:pStyle w:val="a3"/>
        <w:numPr>
          <w:ilvl w:val="0"/>
          <w:numId w:val="12"/>
        </w:numPr>
        <w:suppressAutoHyphens/>
        <w:autoSpaceDE w:val="0"/>
        <w:spacing w:after="0" w:line="240" w:lineRule="auto"/>
        <w:ind w:left="0" w:firstLine="709"/>
        <w:jc w:val="both"/>
        <w:rPr>
          <w:rFonts w:ascii="Times New Roman" w:eastAsia="Calibri" w:hAnsi="Times New Roman" w:cs="Times New Roman"/>
          <w:sz w:val="28"/>
          <w:szCs w:val="28"/>
          <w:highlight w:val="yellow"/>
        </w:rPr>
      </w:pPr>
      <w:r w:rsidRPr="00552080">
        <w:rPr>
          <w:rFonts w:ascii="Times New Roman" w:eastAsia="Calibri" w:hAnsi="Times New Roman" w:cs="Times New Roman"/>
          <w:sz w:val="28"/>
          <w:szCs w:val="28"/>
          <w:highlight w:val="yellow"/>
        </w:rPr>
        <w:t xml:space="preserve">Перед открытием заседания Совета </w:t>
      </w:r>
      <w:r w:rsidR="00EA60D7" w:rsidRPr="00552080">
        <w:rPr>
          <w:rFonts w:ascii="Times New Roman" w:eastAsia="Calibri" w:hAnsi="Times New Roman" w:cs="Times New Roman"/>
          <w:sz w:val="28"/>
          <w:szCs w:val="28"/>
          <w:highlight w:val="yellow"/>
        </w:rPr>
        <w:t xml:space="preserve">и после каждого перерыва </w:t>
      </w:r>
      <w:r w:rsidRPr="00552080">
        <w:rPr>
          <w:rFonts w:ascii="Times New Roman" w:eastAsia="Calibri" w:hAnsi="Times New Roman" w:cs="Times New Roman"/>
          <w:sz w:val="28"/>
          <w:szCs w:val="28"/>
          <w:highlight w:val="yellow"/>
        </w:rPr>
        <w:t xml:space="preserve">проводится регистрация депутатов. Заседание Совета правомочно, если на нем зарегистрировано не менее половины от </w:t>
      </w:r>
      <w:r w:rsidR="00EA60D7" w:rsidRPr="00552080">
        <w:rPr>
          <w:rFonts w:ascii="Times New Roman" w:eastAsia="Calibri" w:hAnsi="Times New Roman" w:cs="Times New Roman"/>
          <w:sz w:val="28"/>
          <w:szCs w:val="28"/>
          <w:highlight w:val="yellow"/>
        </w:rPr>
        <w:t xml:space="preserve">установленного </w:t>
      </w:r>
      <w:r w:rsidRPr="00552080">
        <w:rPr>
          <w:rFonts w:ascii="Times New Roman" w:eastAsia="Calibri" w:hAnsi="Times New Roman" w:cs="Times New Roman"/>
          <w:sz w:val="28"/>
          <w:szCs w:val="28"/>
          <w:highlight w:val="yellow"/>
        </w:rPr>
        <w:t>числа депутатов.</w:t>
      </w:r>
    </w:p>
    <w:p w:rsidR="00E103AF" w:rsidRPr="00552080" w:rsidRDefault="00EA60D7" w:rsidP="00EA60D7">
      <w:pPr>
        <w:autoSpaceDE w:val="0"/>
        <w:spacing w:after="0" w:line="240" w:lineRule="auto"/>
        <w:ind w:firstLine="708"/>
        <w:contextualSpacing/>
        <w:jc w:val="both"/>
        <w:rPr>
          <w:rFonts w:ascii="Times New Roman" w:eastAsia="Calibri" w:hAnsi="Times New Roman" w:cs="Times New Roman"/>
          <w:sz w:val="28"/>
          <w:szCs w:val="28"/>
          <w:highlight w:val="yellow"/>
        </w:rPr>
      </w:pPr>
      <w:r w:rsidRPr="00552080">
        <w:rPr>
          <w:rFonts w:ascii="Times New Roman" w:eastAsia="Calibri" w:hAnsi="Times New Roman" w:cs="Times New Roman"/>
          <w:sz w:val="28"/>
          <w:szCs w:val="28"/>
          <w:highlight w:val="yellow"/>
        </w:rPr>
        <w:t>2</w:t>
      </w:r>
      <w:r w:rsidR="00E103AF" w:rsidRPr="00552080">
        <w:rPr>
          <w:rFonts w:ascii="Times New Roman" w:eastAsia="Calibri" w:hAnsi="Times New Roman" w:cs="Times New Roman"/>
          <w:sz w:val="28"/>
          <w:szCs w:val="28"/>
          <w:highlight w:val="yellow"/>
        </w:rPr>
        <w:t>. Заседание Совета открывает председатель Совета или в случае его отсутствия заместитель председателя Совета (далее – председательствующий на сессии).</w:t>
      </w:r>
    </w:p>
    <w:p w:rsidR="00E103AF" w:rsidRPr="00552080" w:rsidRDefault="00EA60D7" w:rsidP="00EA60D7">
      <w:pPr>
        <w:autoSpaceDE w:val="0"/>
        <w:spacing w:after="0" w:line="240" w:lineRule="auto"/>
        <w:ind w:firstLine="708"/>
        <w:contextualSpacing/>
        <w:jc w:val="both"/>
        <w:rPr>
          <w:rFonts w:ascii="Times New Roman" w:eastAsia="Calibri" w:hAnsi="Times New Roman" w:cs="Times New Roman"/>
          <w:sz w:val="28"/>
          <w:szCs w:val="28"/>
          <w:highlight w:val="yellow"/>
        </w:rPr>
      </w:pPr>
      <w:r w:rsidRPr="00552080">
        <w:rPr>
          <w:rFonts w:ascii="Times New Roman" w:eastAsia="Calibri" w:hAnsi="Times New Roman" w:cs="Times New Roman"/>
          <w:sz w:val="28"/>
          <w:szCs w:val="28"/>
          <w:highlight w:val="yellow"/>
        </w:rPr>
        <w:t>3</w:t>
      </w:r>
      <w:r w:rsidR="00E103AF" w:rsidRPr="00552080">
        <w:rPr>
          <w:rFonts w:ascii="Times New Roman" w:eastAsia="Calibri" w:hAnsi="Times New Roman" w:cs="Times New Roman"/>
          <w:sz w:val="28"/>
          <w:szCs w:val="28"/>
          <w:highlight w:val="yellow"/>
        </w:rPr>
        <w:t>. Через каждый час работы заседания Совета председательствующим на заседании объявляется 15-минутный перерыв.</w:t>
      </w:r>
    </w:p>
    <w:p w:rsidR="00E103AF" w:rsidRPr="00552080" w:rsidRDefault="00E103AF" w:rsidP="00EA60D7">
      <w:pPr>
        <w:autoSpaceDE w:val="0"/>
        <w:spacing w:after="0" w:line="240" w:lineRule="auto"/>
        <w:ind w:firstLine="708"/>
        <w:contextualSpacing/>
        <w:jc w:val="both"/>
        <w:rPr>
          <w:rFonts w:ascii="Times New Roman" w:eastAsia="Calibri" w:hAnsi="Times New Roman" w:cs="Times New Roman"/>
          <w:sz w:val="28"/>
          <w:szCs w:val="28"/>
          <w:highlight w:val="yellow"/>
        </w:rPr>
      </w:pPr>
      <w:r w:rsidRPr="00552080">
        <w:rPr>
          <w:rFonts w:ascii="Times New Roman" w:eastAsia="Calibri" w:hAnsi="Times New Roman" w:cs="Times New Roman"/>
          <w:sz w:val="28"/>
          <w:szCs w:val="28"/>
          <w:highlight w:val="yellow"/>
        </w:rPr>
        <w:t xml:space="preserve">Председательствующий на заседании по инициативе депутатов после 4 часов работы заседания Совета вправе объявить обеденный перерыв продолжительностью 1 час. </w:t>
      </w:r>
    </w:p>
    <w:p w:rsidR="00E103AF" w:rsidRPr="00552080" w:rsidRDefault="00E103AF" w:rsidP="00EA60D7">
      <w:pPr>
        <w:autoSpaceDE w:val="0"/>
        <w:spacing w:after="0" w:line="240" w:lineRule="auto"/>
        <w:ind w:firstLine="708"/>
        <w:contextualSpacing/>
        <w:jc w:val="both"/>
        <w:rPr>
          <w:rFonts w:ascii="Times New Roman" w:eastAsia="Calibri" w:hAnsi="Times New Roman" w:cs="Times New Roman"/>
          <w:sz w:val="28"/>
          <w:szCs w:val="28"/>
          <w:highlight w:val="yellow"/>
        </w:rPr>
      </w:pPr>
      <w:r w:rsidRPr="00552080">
        <w:rPr>
          <w:rFonts w:ascii="Times New Roman" w:eastAsia="Calibri" w:hAnsi="Times New Roman" w:cs="Times New Roman"/>
          <w:sz w:val="28"/>
          <w:szCs w:val="28"/>
          <w:highlight w:val="yellow"/>
        </w:rPr>
        <w:t>Совет вправе принять решение об ином порядке проведения заседания Совета.</w:t>
      </w:r>
    </w:p>
    <w:p w:rsidR="00E103AF" w:rsidRPr="00E103AF" w:rsidRDefault="00EA60D7" w:rsidP="00EA60D7">
      <w:pPr>
        <w:autoSpaceDE w:val="0"/>
        <w:spacing w:after="0" w:line="240" w:lineRule="auto"/>
        <w:ind w:firstLine="708"/>
        <w:contextualSpacing/>
        <w:jc w:val="both"/>
        <w:rPr>
          <w:rFonts w:ascii="Times New Roman" w:eastAsia="Calibri" w:hAnsi="Times New Roman" w:cs="Times New Roman"/>
          <w:sz w:val="28"/>
          <w:szCs w:val="28"/>
        </w:rPr>
      </w:pPr>
      <w:r w:rsidRPr="00552080">
        <w:rPr>
          <w:rFonts w:ascii="Times New Roman" w:eastAsia="Calibri" w:hAnsi="Times New Roman" w:cs="Times New Roman"/>
          <w:sz w:val="28"/>
          <w:szCs w:val="28"/>
          <w:highlight w:val="yellow"/>
        </w:rPr>
        <w:t>4</w:t>
      </w:r>
      <w:r w:rsidR="00E103AF" w:rsidRPr="00552080">
        <w:rPr>
          <w:rFonts w:ascii="Times New Roman" w:eastAsia="Calibri" w:hAnsi="Times New Roman" w:cs="Times New Roman"/>
          <w:sz w:val="28"/>
          <w:szCs w:val="28"/>
          <w:highlight w:val="yellow"/>
        </w:rPr>
        <w:t>. Председательствующий на заседании осуществляет следующие полномочия:</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ведет заседание Совета;</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предоставляет слово для выступления депутатам   в порядке поступления заявлений;</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3) предоставляет слово для выступления желающим выступить после выступлений депутатов;  </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ставит на голосование каждое предложение депутатов в порядке поступления;</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5) проводит голосование и оглашает результаты;</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6) обеспечивает порядок в зале заседаний Совета.</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6. Председательствующий на заседании вправе:</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в случае нарушения положений настоящего Регламента предупредить депутата или иных лиц, присутствующих на заседании Совета, а при повторном нарушении лишить их слова.</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предупреждать выступающего в случае отклонения его от темы выступления, а при повторном нарушении лишить его слова.</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7. Председательствующий на заседании не вправе высказывать собственное мнение во время выступлений по существу обсуждаемых </w:t>
      </w:r>
      <w:r w:rsidRPr="00E103AF">
        <w:rPr>
          <w:rFonts w:ascii="Times New Roman" w:eastAsia="Calibri" w:hAnsi="Times New Roman" w:cs="Times New Roman"/>
          <w:sz w:val="28"/>
          <w:szCs w:val="28"/>
        </w:rPr>
        <w:lastRenderedPageBreak/>
        <w:t>вопросов, комментировать выступления депутатов, давать характеристику выступающих лиц.</w:t>
      </w:r>
    </w:p>
    <w:p w:rsidR="00E103AF" w:rsidRPr="00552080" w:rsidRDefault="00E103AF" w:rsidP="00EA60D7">
      <w:pPr>
        <w:autoSpaceDE w:val="0"/>
        <w:spacing w:after="0" w:line="240" w:lineRule="auto"/>
        <w:ind w:firstLine="708"/>
        <w:contextualSpacing/>
        <w:jc w:val="both"/>
        <w:rPr>
          <w:rFonts w:ascii="Times New Roman" w:eastAsia="Calibri" w:hAnsi="Times New Roman" w:cs="Times New Roman"/>
          <w:sz w:val="28"/>
          <w:szCs w:val="28"/>
          <w:highlight w:val="yellow"/>
        </w:rPr>
      </w:pPr>
      <w:r w:rsidRPr="00552080">
        <w:rPr>
          <w:rFonts w:ascii="Times New Roman" w:eastAsia="Calibri" w:hAnsi="Times New Roman" w:cs="Times New Roman"/>
          <w:sz w:val="28"/>
          <w:szCs w:val="28"/>
          <w:highlight w:val="yellow"/>
        </w:rPr>
        <w:t>8. На время проведения заседания Совета избирается секретариат Совета в составе 2 депутатов, которые ведут протокол и удостоверяют впосле</w:t>
      </w:r>
      <w:r w:rsidR="00EA60D7" w:rsidRPr="00552080">
        <w:rPr>
          <w:rFonts w:ascii="Times New Roman" w:eastAsia="Calibri" w:hAnsi="Times New Roman" w:cs="Times New Roman"/>
          <w:sz w:val="28"/>
          <w:szCs w:val="28"/>
          <w:highlight w:val="yellow"/>
        </w:rPr>
        <w:t xml:space="preserve">дствии правильность оформления протокола </w:t>
      </w:r>
      <w:r w:rsidRPr="00552080">
        <w:rPr>
          <w:rFonts w:ascii="Times New Roman" w:eastAsia="Calibri" w:hAnsi="Times New Roman" w:cs="Times New Roman"/>
          <w:sz w:val="28"/>
          <w:szCs w:val="28"/>
          <w:highlight w:val="yellow"/>
        </w:rPr>
        <w:t xml:space="preserve">заседания </w:t>
      </w:r>
      <w:r w:rsidR="00EA60D7" w:rsidRPr="00552080">
        <w:rPr>
          <w:rFonts w:ascii="Times New Roman" w:eastAsia="Calibri" w:hAnsi="Times New Roman" w:cs="Times New Roman"/>
          <w:sz w:val="28"/>
          <w:szCs w:val="28"/>
          <w:highlight w:val="yellow"/>
        </w:rPr>
        <w:t xml:space="preserve">Совета </w:t>
      </w:r>
      <w:r w:rsidRPr="00552080">
        <w:rPr>
          <w:rFonts w:ascii="Times New Roman" w:eastAsia="Calibri" w:hAnsi="Times New Roman" w:cs="Times New Roman"/>
          <w:sz w:val="28"/>
          <w:szCs w:val="28"/>
          <w:highlight w:val="yellow"/>
        </w:rPr>
        <w:t>своими подписями.</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552080">
        <w:rPr>
          <w:rFonts w:ascii="Times New Roman" w:eastAsia="Calibri" w:hAnsi="Times New Roman" w:cs="Times New Roman"/>
          <w:sz w:val="28"/>
          <w:szCs w:val="28"/>
          <w:highlight w:val="yellow"/>
        </w:rPr>
        <w:t>9. Проведение закрытого заседания Совета осуществляется с особенностями, предусмотренными статьей 30 настоящего Регламента.</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A60D7" w:rsidP="00EA60D7">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27</w:t>
      </w:r>
      <w:r w:rsidR="00E103AF" w:rsidRPr="00E103AF">
        <w:rPr>
          <w:rFonts w:ascii="Times New Roman" w:eastAsia="Calibri" w:hAnsi="Times New Roman" w:cs="Times New Roman"/>
          <w:b/>
          <w:sz w:val="28"/>
          <w:szCs w:val="28"/>
        </w:rPr>
        <w:t xml:space="preserve">. Лица, имеющие право присутствовать на заседании </w:t>
      </w:r>
      <w:r>
        <w:rPr>
          <w:rFonts w:ascii="Times New Roman" w:eastAsia="Calibri" w:hAnsi="Times New Roman" w:cs="Times New Roman"/>
          <w:b/>
          <w:sz w:val="28"/>
          <w:szCs w:val="28"/>
        </w:rPr>
        <w:t xml:space="preserve">муниципального 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На заседании Совета без предварительного уведом</w:t>
      </w:r>
      <w:r w:rsidR="00EA60D7">
        <w:rPr>
          <w:rFonts w:ascii="Times New Roman" w:eastAsia="Calibri" w:hAnsi="Times New Roman" w:cs="Times New Roman"/>
          <w:sz w:val="28"/>
          <w:szCs w:val="28"/>
        </w:rPr>
        <w:t xml:space="preserve">ления председательствующего на </w:t>
      </w:r>
      <w:r w:rsidRPr="00E103AF">
        <w:rPr>
          <w:rFonts w:ascii="Times New Roman" w:eastAsia="Calibri" w:hAnsi="Times New Roman" w:cs="Times New Roman"/>
          <w:sz w:val="28"/>
          <w:szCs w:val="28"/>
        </w:rPr>
        <w:t>заседании вправе присутствовать депутаты Архангельского областного Собрания депутатов, представители админи</w:t>
      </w:r>
      <w:r w:rsidR="00EA60D7">
        <w:rPr>
          <w:rFonts w:ascii="Times New Roman" w:eastAsia="Calibri" w:hAnsi="Times New Roman" w:cs="Times New Roman"/>
          <w:sz w:val="28"/>
          <w:szCs w:val="28"/>
        </w:rPr>
        <w:t xml:space="preserve">страции Архангельской области, </w:t>
      </w:r>
      <w:r w:rsidRPr="00E103AF">
        <w:rPr>
          <w:rFonts w:ascii="Times New Roman" w:eastAsia="Calibri" w:hAnsi="Times New Roman" w:cs="Times New Roman"/>
          <w:sz w:val="28"/>
          <w:szCs w:val="28"/>
        </w:rPr>
        <w:t>Глава муниципального образования «</w:t>
      </w:r>
      <w:r w:rsidR="00EA60D7">
        <w:rPr>
          <w:rFonts w:ascii="Times New Roman" w:eastAsia="Calibri" w:hAnsi="Times New Roman" w:cs="Times New Roman"/>
          <w:sz w:val="28"/>
          <w:szCs w:val="28"/>
        </w:rPr>
        <w:t xml:space="preserve">Плесецкий </w:t>
      </w:r>
      <w:r w:rsidRPr="00E103AF">
        <w:rPr>
          <w:rFonts w:ascii="Times New Roman" w:eastAsia="Calibri" w:hAnsi="Times New Roman" w:cs="Times New Roman"/>
          <w:sz w:val="28"/>
          <w:szCs w:val="28"/>
        </w:rPr>
        <w:t xml:space="preserve">муниципальный район», депутаты </w:t>
      </w:r>
      <w:r w:rsidR="00EA60D7">
        <w:rPr>
          <w:rFonts w:ascii="Times New Roman" w:eastAsia="Calibri" w:hAnsi="Times New Roman" w:cs="Times New Roman"/>
          <w:sz w:val="28"/>
          <w:szCs w:val="28"/>
        </w:rPr>
        <w:t xml:space="preserve">Собрания депутатов </w:t>
      </w:r>
      <w:r w:rsidRPr="00E103AF">
        <w:rPr>
          <w:rFonts w:ascii="Times New Roman" w:eastAsia="Calibri" w:hAnsi="Times New Roman" w:cs="Times New Roman"/>
          <w:sz w:val="28"/>
          <w:szCs w:val="28"/>
        </w:rPr>
        <w:t>муниципального образования «</w:t>
      </w:r>
      <w:r w:rsidR="00EA60D7">
        <w:rPr>
          <w:rFonts w:ascii="Times New Roman" w:eastAsia="Calibri" w:hAnsi="Times New Roman" w:cs="Times New Roman"/>
          <w:sz w:val="28"/>
          <w:szCs w:val="28"/>
        </w:rPr>
        <w:t xml:space="preserve">Плесецкий </w:t>
      </w:r>
      <w:r w:rsidRPr="00E103AF">
        <w:rPr>
          <w:rFonts w:ascii="Times New Roman" w:eastAsia="Calibri" w:hAnsi="Times New Roman" w:cs="Times New Roman"/>
          <w:sz w:val="28"/>
          <w:szCs w:val="28"/>
        </w:rPr>
        <w:t>муниципальный район», должностные лица администрации муниципальн</w:t>
      </w:r>
      <w:r w:rsidR="00EA60D7">
        <w:rPr>
          <w:rFonts w:ascii="Times New Roman" w:eastAsia="Calibri" w:hAnsi="Times New Roman" w:cs="Times New Roman"/>
          <w:sz w:val="28"/>
          <w:szCs w:val="28"/>
        </w:rPr>
        <w:t xml:space="preserve">ого образования «Плесецкий муниципальный район», представители </w:t>
      </w:r>
      <w:r w:rsidRPr="00E103AF">
        <w:rPr>
          <w:rFonts w:ascii="Times New Roman" w:eastAsia="Calibri" w:hAnsi="Times New Roman" w:cs="Times New Roman"/>
          <w:sz w:val="28"/>
          <w:szCs w:val="28"/>
        </w:rPr>
        <w:t xml:space="preserve">прокуратуры, </w:t>
      </w:r>
      <w:r w:rsidR="00EA60D7">
        <w:rPr>
          <w:rFonts w:ascii="Times New Roman" w:eastAsia="Calibri" w:hAnsi="Times New Roman" w:cs="Times New Roman"/>
          <w:sz w:val="28"/>
          <w:szCs w:val="28"/>
        </w:rPr>
        <w:t xml:space="preserve">должностные лица </w:t>
      </w:r>
      <w:r w:rsidRPr="00E103AF">
        <w:rPr>
          <w:rFonts w:ascii="Times New Roman" w:eastAsia="Calibri" w:hAnsi="Times New Roman" w:cs="Times New Roman"/>
          <w:sz w:val="28"/>
          <w:szCs w:val="28"/>
        </w:rPr>
        <w:t>органов местного самоуправления поселений.</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По приглашению пред</w:t>
      </w:r>
      <w:r w:rsidR="00EA60D7">
        <w:rPr>
          <w:rFonts w:ascii="Times New Roman" w:eastAsia="Calibri" w:hAnsi="Times New Roman" w:cs="Times New Roman"/>
          <w:sz w:val="28"/>
          <w:szCs w:val="28"/>
        </w:rPr>
        <w:t xml:space="preserve">седательствующего на заседании </w:t>
      </w:r>
      <w:r w:rsidRPr="00E103AF">
        <w:rPr>
          <w:rFonts w:ascii="Times New Roman" w:eastAsia="Calibri" w:hAnsi="Times New Roman" w:cs="Times New Roman"/>
          <w:sz w:val="28"/>
          <w:szCs w:val="28"/>
        </w:rPr>
        <w:t>или при условии предварительного его уведомления на заседании Совета могут присутствовать иные лица, не предусмотренные пунктом 1 настоящей статьи (далее – присутствующие), а при у</w:t>
      </w:r>
      <w:r w:rsidR="00EA60D7">
        <w:rPr>
          <w:rFonts w:ascii="Times New Roman" w:eastAsia="Calibri" w:hAnsi="Times New Roman" w:cs="Times New Roman"/>
          <w:sz w:val="28"/>
          <w:szCs w:val="28"/>
        </w:rPr>
        <w:t xml:space="preserve">словии предоставления им слова </w:t>
      </w:r>
      <w:r w:rsidRPr="00E103AF">
        <w:rPr>
          <w:rFonts w:ascii="Times New Roman" w:eastAsia="Calibri" w:hAnsi="Times New Roman" w:cs="Times New Roman"/>
          <w:sz w:val="28"/>
          <w:szCs w:val="28"/>
        </w:rPr>
        <w:t>председательствующим на з</w:t>
      </w:r>
      <w:r w:rsidR="00EA60D7">
        <w:rPr>
          <w:rFonts w:ascii="Times New Roman" w:eastAsia="Calibri" w:hAnsi="Times New Roman" w:cs="Times New Roman"/>
          <w:sz w:val="28"/>
          <w:szCs w:val="28"/>
        </w:rPr>
        <w:t xml:space="preserve">аседании, указанные лица могут задавать </w:t>
      </w:r>
      <w:r w:rsidRPr="00E103AF">
        <w:rPr>
          <w:rFonts w:ascii="Times New Roman" w:eastAsia="Calibri" w:hAnsi="Times New Roman" w:cs="Times New Roman"/>
          <w:sz w:val="28"/>
          <w:szCs w:val="28"/>
        </w:rPr>
        <w:t>вопросы, отвечать на вопросы, представлять справки.</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Присутствующие на заседании Совета обязаны соблюдать установленный настоящим Регламентом порядок проведения заседании Совета.</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В случае нарушения порядка со стороны присутствующих председательствующий на заседании вправе после первоначального предупреждения при повторном нарушении порядка удалить их из зала.</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Представители средств массовой информации имеют свободный допуск для освещения работы заседаний Совета.</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5. Депутаты, а также приглашенные лица занимают в зале специально отведенные им места.</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b/>
          <w:sz w:val="28"/>
          <w:szCs w:val="28"/>
        </w:rPr>
      </w:pPr>
      <w:r w:rsidRPr="00E103AF">
        <w:rPr>
          <w:rFonts w:ascii="Times New Roman" w:eastAsia="Calibri" w:hAnsi="Times New Roman" w:cs="Times New Roman"/>
          <w:b/>
          <w:sz w:val="28"/>
          <w:szCs w:val="28"/>
        </w:rPr>
        <w:t>Ста</w:t>
      </w:r>
      <w:r w:rsidR="00EA60D7">
        <w:rPr>
          <w:rFonts w:ascii="Times New Roman" w:eastAsia="Calibri" w:hAnsi="Times New Roman" w:cs="Times New Roman"/>
          <w:b/>
          <w:sz w:val="28"/>
          <w:szCs w:val="28"/>
        </w:rPr>
        <w:t>тья 28</w:t>
      </w:r>
      <w:r w:rsidRPr="00E103AF">
        <w:rPr>
          <w:rFonts w:ascii="Times New Roman" w:eastAsia="Calibri" w:hAnsi="Times New Roman" w:cs="Times New Roman"/>
          <w:b/>
          <w:sz w:val="28"/>
          <w:szCs w:val="28"/>
        </w:rPr>
        <w:t xml:space="preserve">. Особенности проведения закрытого заседания </w:t>
      </w:r>
      <w:r w:rsidR="00EA60D7">
        <w:rPr>
          <w:rFonts w:ascii="Times New Roman" w:eastAsia="Calibri" w:hAnsi="Times New Roman" w:cs="Times New Roman"/>
          <w:b/>
          <w:sz w:val="28"/>
          <w:szCs w:val="28"/>
        </w:rPr>
        <w:t xml:space="preserve">муниципального </w:t>
      </w:r>
      <w:r w:rsidRPr="00E103AF">
        <w:rPr>
          <w:rFonts w:ascii="Times New Roman" w:eastAsia="Calibri" w:hAnsi="Times New Roman" w:cs="Times New Roman"/>
          <w:b/>
          <w:sz w:val="28"/>
          <w:szCs w:val="28"/>
        </w:rPr>
        <w:t xml:space="preserve">Совета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Предложение о проведении закрытого заседания Совета может быть внесено председательствующим на заседании, профильными комиссиями, Главой муниципального образования, группой депутатов численностью не менее 1/3 от установленного числа депутатов.</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lastRenderedPageBreak/>
        <w:t>2. Решение о проведении закрытого заседания Совета принимается на заседании Совета большинством голосов от числа депутатов, принявших участие в голосовании.</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Представители средств массовой информации на закрытые заседания Совета не допускаются.</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Сведения о содержании закрытого заседания Совета не подлежат разглашению и могут быть использованы депутатами только для их деятельности в Совете.</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5. На закрытых заседаниях Совета не могут быть приняты нормативные правовые акты.</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6. Протокол закрытого заседания Совета ведет секретариат, избранный из числа присутствующих депутатов.</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A60D7" w:rsidP="00EA60D7">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29</w:t>
      </w:r>
      <w:r w:rsidR="00E103AF" w:rsidRPr="00E103AF">
        <w:rPr>
          <w:rFonts w:ascii="Times New Roman" w:eastAsia="Calibri" w:hAnsi="Times New Roman" w:cs="Times New Roman"/>
          <w:b/>
          <w:sz w:val="28"/>
          <w:szCs w:val="28"/>
        </w:rPr>
        <w:t>. Порядок утверждения повестки дня заседания</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Процедура утверждения повестки дня заседания начинается с вынесения пре</w:t>
      </w:r>
      <w:r w:rsidR="00EA60D7">
        <w:rPr>
          <w:rFonts w:ascii="Times New Roman" w:eastAsia="Calibri" w:hAnsi="Times New Roman" w:cs="Times New Roman"/>
          <w:sz w:val="28"/>
          <w:szCs w:val="28"/>
        </w:rPr>
        <w:t xml:space="preserve">дседательствующим на заседании </w:t>
      </w:r>
      <w:r w:rsidRPr="00E103AF">
        <w:rPr>
          <w:rFonts w:ascii="Times New Roman" w:eastAsia="Calibri" w:hAnsi="Times New Roman" w:cs="Times New Roman"/>
          <w:sz w:val="28"/>
          <w:szCs w:val="28"/>
        </w:rPr>
        <w:t xml:space="preserve">на голосование вопроса о принятии повестки дня заседания за основу. </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2. Дальнейшее рассмотрение осуществляется путем внесения субъектами нормотворческой инициативы предложений в принятую за основу повестку дня заседания. </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Предложения по изменению повестки дня заседания могут быть внесены в форме исключения вопроса из повестки дня заседания либо включения в нее дополнительных вопросов или о порядке рассмотрения вопросов и оглашаются председательствующим на заседании</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в порядке поступления.</w:t>
      </w:r>
    </w:p>
    <w:p w:rsidR="00E103AF" w:rsidRPr="00E103AF" w:rsidRDefault="00E103AF" w:rsidP="00EA60D7">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Предложения по изменению повестки дня заседания могут быть внесены субъектами нормотворческой</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инициативы в Совет в письменной форме за 5 календарных дней до начала работы сессии Совета либо излага</w:t>
      </w:r>
      <w:r w:rsidR="0074717E">
        <w:rPr>
          <w:rFonts w:ascii="Times New Roman" w:eastAsia="Calibri" w:hAnsi="Times New Roman" w:cs="Times New Roman"/>
          <w:sz w:val="28"/>
          <w:szCs w:val="28"/>
        </w:rPr>
        <w:t xml:space="preserve">ются ими устно во время сессии </w:t>
      </w:r>
      <w:r w:rsidRPr="00E103AF">
        <w:rPr>
          <w:rFonts w:ascii="Times New Roman" w:eastAsia="Calibri" w:hAnsi="Times New Roman" w:cs="Times New Roman"/>
          <w:sz w:val="28"/>
          <w:szCs w:val="28"/>
        </w:rPr>
        <w:t>Совета.</w:t>
      </w:r>
    </w:p>
    <w:p w:rsidR="00E103AF" w:rsidRPr="00E103AF" w:rsidRDefault="00E103AF" w:rsidP="0074717E">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5. Решение об исключении вопроса (вопросов) проекта повестки дня заседания либо о включении в нее дополнительных вопросов или о порядке рассмотрения вопросов принимается открытым голосованием по каждому предложению большинством голосов от числа депутатов, принявших участие в голосовании.</w:t>
      </w:r>
    </w:p>
    <w:p w:rsidR="00E103AF" w:rsidRPr="00E103AF" w:rsidRDefault="00E103AF" w:rsidP="0074717E">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6. Заявление об исключении из повестки дня заседания вопроса о рассмотрении проекта, может быть внесено только субъектом нормотворческой и</w:t>
      </w:r>
      <w:r w:rsidR="0074717E">
        <w:rPr>
          <w:rFonts w:ascii="Times New Roman" w:eastAsia="Calibri" w:hAnsi="Times New Roman" w:cs="Times New Roman"/>
          <w:sz w:val="28"/>
          <w:szCs w:val="28"/>
        </w:rPr>
        <w:t xml:space="preserve">нициативы, который внес данный </w:t>
      </w:r>
      <w:r w:rsidRPr="00E103AF">
        <w:rPr>
          <w:rFonts w:ascii="Times New Roman" w:eastAsia="Calibri" w:hAnsi="Times New Roman" w:cs="Times New Roman"/>
          <w:sz w:val="28"/>
          <w:szCs w:val="28"/>
        </w:rPr>
        <w:t>проект.</w:t>
      </w:r>
    </w:p>
    <w:p w:rsidR="00E103AF" w:rsidRPr="00E103AF" w:rsidRDefault="00E103AF" w:rsidP="0074717E">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В заявлении об исключении вопроса из повестки дня заседания, в том числе устном, должны быть изложены причины исключения вопроса и (или) мотивы отзыва проекта.</w:t>
      </w:r>
    </w:p>
    <w:p w:rsidR="00E103AF" w:rsidRPr="00E103AF" w:rsidRDefault="0074717E" w:rsidP="0074717E">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E103AF" w:rsidRPr="00E103AF">
        <w:rPr>
          <w:rFonts w:ascii="Times New Roman" w:eastAsia="Calibri" w:hAnsi="Times New Roman" w:cs="Times New Roman"/>
          <w:sz w:val="28"/>
          <w:szCs w:val="28"/>
        </w:rPr>
        <w:t>. После рассмотрения предложений по изменению повестки дня заседания председательствующий на заседании ставит на голосование каждое предложение о</w:t>
      </w:r>
      <w:r>
        <w:rPr>
          <w:rFonts w:ascii="Times New Roman" w:eastAsia="Calibri" w:hAnsi="Times New Roman" w:cs="Times New Roman"/>
          <w:sz w:val="28"/>
          <w:szCs w:val="28"/>
        </w:rPr>
        <w:t xml:space="preserve">б изменении повестки дня </w:t>
      </w:r>
      <w:r w:rsidR="00E103AF" w:rsidRPr="00E103AF">
        <w:rPr>
          <w:rFonts w:ascii="Times New Roman" w:eastAsia="Calibri" w:hAnsi="Times New Roman" w:cs="Times New Roman"/>
          <w:sz w:val="28"/>
          <w:szCs w:val="28"/>
        </w:rPr>
        <w:t>заседания</w:t>
      </w:r>
      <w:r w:rsidR="00E103AF" w:rsidRPr="00E103AF">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в отдельности, а затем </w:t>
      </w:r>
      <w:r w:rsidR="00E103AF" w:rsidRPr="00E103AF">
        <w:rPr>
          <w:rFonts w:ascii="Times New Roman" w:eastAsia="Calibri" w:hAnsi="Times New Roman" w:cs="Times New Roman"/>
          <w:sz w:val="28"/>
          <w:szCs w:val="28"/>
        </w:rPr>
        <w:t>предложение об утве</w:t>
      </w:r>
      <w:r>
        <w:rPr>
          <w:rFonts w:ascii="Times New Roman" w:eastAsia="Calibri" w:hAnsi="Times New Roman" w:cs="Times New Roman"/>
          <w:sz w:val="28"/>
          <w:szCs w:val="28"/>
        </w:rPr>
        <w:t xml:space="preserve">рждении повестки дня заседания </w:t>
      </w:r>
      <w:r w:rsidR="00E103AF" w:rsidRPr="00E103AF">
        <w:rPr>
          <w:rFonts w:ascii="Times New Roman" w:eastAsia="Calibri" w:hAnsi="Times New Roman" w:cs="Times New Roman"/>
          <w:sz w:val="28"/>
          <w:szCs w:val="28"/>
        </w:rPr>
        <w:t>в целом.</w:t>
      </w:r>
    </w:p>
    <w:p w:rsidR="00E103AF" w:rsidRPr="00E103AF" w:rsidRDefault="0074717E" w:rsidP="0074717E">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E103AF" w:rsidRPr="00E103AF">
        <w:rPr>
          <w:rFonts w:ascii="Times New Roman" w:eastAsia="Calibri" w:hAnsi="Times New Roman" w:cs="Times New Roman"/>
          <w:sz w:val="28"/>
          <w:szCs w:val="28"/>
        </w:rPr>
        <w:t>. Решение об утверждении повестки дня заседании считается принятым, если оно получило большинство голосов от числа депутатов, приняв</w:t>
      </w:r>
      <w:r>
        <w:rPr>
          <w:rFonts w:ascii="Times New Roman" w:eastAsia="Calibri" w:hAnsi="Times New Roman" w:cs="Times New Roman"/>
          <w:sz w:val="28"/>
          <w:szCs w:val="28"/>
        </w:rPr>
        <w:t>ших участие</w:t>
      </w:r>
      <w:r w:rsidR="00E103AF" w:rsidRPr="00E103AF">
        <w:rPr>
          <w:rFonts w:ascii="Times New Roman" w:eastAsia="Calibri" w:hAnsi="Times New Roman" w:cs="Times New Roman"/>
          <w:sz w:val="28"/>
          <w:szCs w:val="28"/>
        </w:rPr>
        <w:t xml:space="preserve"> в голосовании. </w:t>
      </w:r>
    </w:p>
    <w:p w:rsidR="00E103AF" w:rsidRPr="00E103AF" w:rsidRDefault="0074717E" w:rsidP="0074717E">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E103AF" w:rsidRPr="00E103AF">
        <w:rPr>
          <w:rFonts w:ascii="Times New Roman" w:eastAsia="Calibri" w:hAnsi="Times New Roman" w:cs="Times New Roman"/>
          <w:sz w:val="28"/>
          <w:szCs w:val="28"/>
        </w:rPr>
        <w:t>. Дополнительные вопросы, включенные в повестку дня заседания, рассматриваются после рассмотрения основных вопросов повестки дня заседания, если Совет не принял иной порядок рассмотрения вопросов повестки дня заседания.</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74717E" w:rsidP="0074717E">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30</w:t>
      </w:r>
      <w:r w:rsidR="00E103AF" w:rsidRPr="00E103AF">
        <w:rPr>
          <w:rFonts w:ascii="Times New Roman" w:eastAsia="Calibri" w:hAnsi="Times New Roman" w:cs="Times New Roman"/>
          <w:b/>
          <w:sz w:val="28"/>
          <w:szCs w:val="28"/>
        </w:rPr>
        <w:t>. Рассмотрение вопросов, включенных в повестку дня заседания</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1. Заседание Совета проводится в соответствии с утвержденной повесткой дня заседания. </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Совет рассматривает вопросы утвержденной повестки дня заседания по порядку их следования. Во внеочередном порядке вопросы повестки дня заседания могут рассматриваться только по решению Совета, принятому большинством голосов от числа депутатов, принявших участие в голосовании.</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3. Обсуждение каждого проекта, включенного в повестку дня заседания, может состоять из выступления докладчика (содокладчика), вопросов, выступлений в прениях, представления справок и иных документов, </w:t>
      </w:r>
      <w:r w:rsidR="003C31E6">
        <w:rPr>
          <w:rFonts w:ascii="Times New Roman" w:eastAsia="Calibri" w:hAnsi="Times New Roman" w:cs="Times New Roman"/>
          <w:sz w:val="28"/>
          <w:szCs w:val="28"/>
        </w:rPr>
        <w:t xml:space="preserve">заключительных слов докладчика </w:t>
      </w:r>
      <w:r w:rsidRPr="00E103AF">
        <w:rPr>
          <w:rFonts w:ascii="Times New Roman" w:eastAsia="Calibri" w:hAnsi="Times New Roman" w:cs="Times New Roman"/>
          <w:sz w:val="28"/>
          <w:szCs w:val="28"/>
        </w:rPr>
        <w:t>(содокладчика).</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4. Продолжительность выступлений докладчика (содокладчика) и заключительного слова устанавливается председательствующим на заседании по согласованию с докладчиком (содокладчиком). </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Допускается обсуждение проекта, включенного в повестку дня заседания, без заслушивания доклада (содоклада) и вопросов лишь после вынесения на голосование предложения о рассмотрении конкретного проекта без заслушивания доклада (содоклада) и вопросов, которое принято большинством голосов от числа депутатов, принявших участие в голосовании.</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5. На заседании Совета депутаты, Глава муниципального образования, докладчик (содокладчик) (далее – выступающий на сессии)</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 xml:space="preserve">вправе участвовать в прениях, высказывать замечания и предложения, вносить поправки по существу обсуждаемых вопросов, предлагать кандидатуры, излагать свое мнение, задавать вопросы, давать справки, а также пользоваться иными установленными правами. </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6. Депутат, выступая на заседании Совета, должен представиться</w:t>
      </w:r>
      <w:r w:rsidR="003C31E6">
        <w:rPr>
          <w:rFonts w:ascii="Times New Roman" w:eastAsia="Calibri" w:hAnsi="Times New Roman" w:cs="Times New Roman"/>
          <w:sz w:val="28"/>
          <w:szCs w:val="28"/>
        </w:rPr>
        <w:t>, назвав фамилию, имя, отчество</w:t>
      </w:r>
      <w:r w:rsidRPr="00E103AF">
        <w:rPr>
          <w:rFonts w:ascii="Times New Roman" w:eastAsia="Calibri" w:hAnsi="Times New Roman" w:cs="Times New Roman"/>
          <w:sz w:val="28"/>
          <w:szCs w:val="28"/>
        </w:rPr>
        <w:t>. Слово для выступления предоставляется в порядке подачи устного заявления о выступлении. Подачу устных заявлений о выступлении фиксирует председательствующий на заседании.</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7. Никто не вправе выступать на заседании Совета без разрешения председательствующего на заседании. Нарушивший это правило однократно, предупреж</w:t>
      </w:r>
      <w:r w:rsidR="003C31E6">
        <w:rPr>
          <w:rFonts w:ascii="Times New Roman" w:eastAsia="Calibri" w:hAnsi="Times New Roman" w:cs="Times New Roman"/>
          <w:sz w:val="28"/>
          <w:szCs w:val="28"/>
        </w:rPr>
        <w:t xml:space="preserve">дается председательствующим на </w:t>
      </w:r>
      <w:r w:rsidRPr="00E103AF">
        <w:rPr>
          <w:rFonts w:ascii="Times New Roman" w:eastAsia="Calibri" w:hAnsi="Times New Roman" w:cs="Times New Roman"/>
          <w:sz w:val="28"/>
          <w:szCs w:val="28"/>
        </w:rPr>
        <w:t xml:space="preserve">заседании о недопустимости </w:t>
      </w:r>
      <w:r w:rsidRPr="00E103AF">
        <w:rPr>
          <w:rFonts w:ascii="Times New Roman" w:eastAsia="Calibri" w:hAnsi="Times New Roman" w:cs="Times New Roman"/>
          <w:sz w:val="28"/>
          <w:szCs w:val="28"/>
        </w:rPr>
        <w:lastRenderedPageBreak/>
        <w:t>повторного нарушения. При повторном нарушении он лишается</w:t>
      </w:r>
      <w:r w:rsidR="003C31E6">
        <w:rPr>
          <w:rFonts w:ascii="Times New Roman" w:eastAsia="Calibri" w:hAnsi="Times New Roman" w:cs="Times New Roman"/>
          <w:sz w:val="28"/>
          <w:szCs w:val="28"/>
        </w:rPr>
        <w:t xml:space="preserve"> слова председательствующим на </w:t>
      </w:r>
      <w:r w:rsidRPr="00E103AF">
        <w:rPr>
          <w:rFonts w:ascii="Times New Roman" w:eastAsia="Calibri" w:hAnsi="Times New Roman" w:cs="Times New Roman"/>
          <w:sz w:val="28"/>
          <w:szCs w:val="28"/>
        </w:rPr>
        <w:t>заседании без предупреждения.</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8. Выступающим на заседании предоставляется до 7 минут для краткого изложения своей позиции по рассматриваемому проекту.</w:t>
      </w:r>
      <w:r w:rsidR="003C31E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По истечении установленного срока в</w:t>
      </w:r>
      <w:r w:rsidR="003C31E6">
        <w:rPr>
          <w:rFonts w:ascii="Times New Roman" w:eastAsia="Calibri" w:hAnsi="Times New Roman" w:cs="Times New Roman"/>
          <w:sz w:val="28"/>
          <w:szCs w:val="28"/>
        </w:rPr>
        <w:t xml:space="preserve">ремени председательствующий на </w:t>
      </w:r>
      <w:r w:rsidRPr="00E103AF">
        <w:rPr>
          <w:rFonts w:ascii="Times New Roman" w:eastAsia="Calibri" w:hAnsi="Times New Roman" w:cs="Times New Roman"/>
          <w:sz w:val="28"/>
          <w:szCs w:val="28"/>
        </w:rPr>
        <w:t>заседании предупреждает об этом выступающего на заседании, а затем вправе прервать его выступление.</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9. Один и тот же выступающий на заседании может выступать в прениях по одному и тому же вопросу не более двух раз, второй раз - не более 3 минут.</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10. Прения по обсуждаемому вопросу прекращаются по предложению депутата, которое получило большинство голосов от числа депутатов, принявших участие в голосовании.</w:t>
      </w:r>
    </w:p>
    <w:p w:rsidR="00E103AF" w:rsidRPr="00E103AF" w:rsidRDefault="003C31E6" w:rsidP="003C31E6">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Председательствующий на </w:t>
      </w:r>
      <w:r w:rsidR="00E103AF" w:rsidRPr="00E103AF">
        <w:rPr>
          <w:rFonts w:ascii="Times New Roman" w:eastAsia="Calibri" w:hAnsi="Times New Roman" w:cs="Times New Roman"/>
          <w:sz w:val="28"/>
          <w:szCs w:val="28"/>
        </w:rPr>
        <w:t>заседании, получив предложения о прекращении прений, выясняет, кто из депутатов настаивает на выступлении, и при отсутствии возражений депутатов предоставляет ему слово.</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12. После принятия решения о прекращении прений докладчик и содокладчик имеют право на заключительное слово.</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p>
    <w:p w:rsidR="00E103AF" w:rsidRPr="00E103AF" w:rsidRDefault="003C31E6" w:rsidP="003C31E6">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31</w:t>
      </w:r>
      <w:r w:rsidR="00E103AF" w:rsidRPr="00E103AF">
        <w:rPr>
          <w:rFonts w:ascii="Times New Roman" w:eastAsia="Calibri" w:hAnsi="Times New Roman" w:cs="Times New Roman"/>
          <w:b/>
          <w:sz w:val="28"/>
          <w:szCs w:val="28"/>
        </w:rPr>
        <w:t>. Меры по обеспечению порядка и соблюдению настоящего Регламента</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3C31E6" w:rsidP="003C31E6">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Председательствующий на </w:t>
      </w:r>
      <w:r w:rsidR="00E103AF" w:rsidRPr="00E103AF">
        <w:rPr>
          <w:rFonts w:ascii="Times New Roman" w:eastAsia="Calibri" w:hAnsi="Times New Roman" w:cs="Times New Roman"/>
          <w:sz w:val="28"/>
          <w:szCs w:val="28"/>
        </w:rPr>
        <w:t xml:space="preserve">заседании обеспечивает </w:t>
      </w:r>
      <w:r>
        <w:rPr>
          <w:rFonts w:ascii="Times New Roman" w:eastAsia="Calibri" w:hAnsi="Times New Roman" w:cs="Times New Roman"/>
          <w:sz w:val="28"/>
          <w:szCs w:val="28"/>
        </w:rPr>
        <w:t>порядок в зале заседания Совета</w:t>
      </w:r>
      <w:r w:rsidR="00E103AF" w:rsidRPr="00E103AF">
        <w:rPr>
          <w:rFonts w:ascii="Times New Roman" w:eastAsia="Calibri" w:hAnsi="Times New Roman" w:cs="Times New Roman"/>
          <w:sz w:val="28"/>
          <w:szCs w:val="28"/>
        </w:rPr>
        <w:t xml:space="preserve"> и соблюдение настоящего Регламента.</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В случае,</w:t>
      </w:r>
      <w:r w:rsidR="003C31E6">
        <w:rPr>
          <w:rFonts w:ascii="Times New Roman" w:eastAsia="Calibri" w:hAnsi="Times New Roman" w:cs="Times New Roman"/>
          <w:sz w:val="28"/>
          <w:szCs w:val="28"/>
        </w:rPr>
        <w:t xml:space="preserve"> когда председательствующий на </w:t>
      </w:r>
      <w:r w:rsidRPr="00E103AF">
        <w:rPr>
          <w:rFonts w:ascii="Times New Roman" w:eastAsia="Calibri" w:hAnsi="Times New Roman" w:cs="Times New Roman"/>
          <w:sz w:val="28"/>
          <w:szCs w:val="28"/>
        </w:rPr>
        <w:t>заседании не может предусмотренным настоящим Регламентом способом обеспечить соблюдение порядка в зале заседания Совета, объявляется перерыв или заседание Совета переносится на другое время.</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Во время перерыва сложившаяся ситуация рассматривается </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пре</w:t>
      </w:r>
      <w:r w:rsidR="003C31E6">
        <w:rPr>
          <w:rFonts w:ascii="Times New Roman" w:eastAsia="Calibri" w:hAnsi="Times New Roman" w:cs="Times New Roman"/>
          <w:sz w:val="28"/>
          <w:szCs w:val="28"/>
        </w:rPr>
        <w:t xml:space="preserve">дседательствующим на заседании </w:t>
      </w:r>
      <w:r w:rsidRPr="00E103AF">
        <w:rPr>
          <w:rFonts w:ascii="Times New Roman" w:eastAsia="Calibri" w:hAnsi="Times New Roman" w:cs="Times New Roman"/>
          <w:sz w:val="28"/>
          <w:szCs w:val="28"/>
        </w:rPr>
        <w:t>с председателями профильных комиссий.</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3C31E6" w:rsidP="003C31E6">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ГЛАВА </w:t>
      </w:r>
      <w:r>
        <w:rPr>
          <w:rFonts w:ascii="Times New Roman" w:eastAsia="Calibri" w:hAnsi="Times New Roman" w:cs="Times New Roman"/>
          <w:b/>
          <w:sz w:val="28"/>
          <w:szCs w:val="28"/>
          <w:lang w:val="en-US"/>
        </w:rPr>
        <w:t>VIII</w:t>
      </w:r>
      <w:r w:rsidR="00E103AF" w:rsidRPr="00E103AF">
        <w:rPr>
          <w:rFonts w:ascii="Times New Roman" w:eastAsia="Calibri" w:hAnsi="Times New Roman" w:cs="Times New Roman"/>
          <w:b/>
          <w:sz w:val="28"/>
          <w:szCs w:val="28"/>
        </w:rPr>
        <w:t xml:space="preserve">. ПОРЯДОК И ОРГАНИЗАЦИЯ ГОЛОСОВАНИЯ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734048" w:rsidP="003C31E6">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32</w:t>
      </w:r>
      <w:r w:rsidR="003C31E6">
        <w:rPr>
          <w:rFonts w:ascii="Times New Roman" w:eastAsia="Calibri" w:hAnsi="Times New Roman" w:cs="Times New Roman"/>
          <w:b/>
          <w:sz w:val="28"/>
          <w:szCs w:val="28"/>
        </w:rPr>
        <w:t xml:space="preserve">. Способы и формы </w:t>
      </w:r>
      <w:r w:rsidR="00E103AF" w:rsidRPr="00E103AF">
        <w:rPr>
          <w:rFonts w:ascii="Times New Roman" w:eastAsia="Calibri" w:hAnsi="Times New Roman" w:cs="Times New Roman"/>
          <w:b/>
          <w:sz w:val="28"/>
          <w:szCs w:val="28"/>
        </w:rPr>
        <w:t>голосования, подведение итогов голосования</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Голосование на заседании Совета осущ</w:t>
      </w:r>
      <w:r w:rsidR="003C31E6">
        <w:rPr>
          <w:rFonts w:ascii="Times New Roman" w:eastAsia="Calibri" w:hAnsi="Times New Roman" w:cs="Times New Roman"/>
          <w:sz w:val="28"/>
          <w:szCs w:val="28"/>
        </w:rPr>
        <w:t xml:space="preserve">ествляется путем открытого или тайного </w:t>
      </w:r>
      <w:r w:rsidRPr="00E103AF">
        <w:rPr>
          <w:rFonts w:ascii="Times New Roman" w:eastAsia="Calibri" w:hAnsi="Times New Roman" w:cs="Times New Roman"/>
          <w:sz w:val="28"/>
          <w:szCs w:val="28"/>
        </w:rPr>
        <w:t xml:space="preserve">способа голосования. </w:t>
      </w:r>
    </w:p>
    <w:p w:rsidR="00E103AF" w:rsidRPr="00E103AF" w:rsidRDefault="00E103AF" w:rsidP="003C31E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Формами открытого способа голосования выступают голосование путем поднятия рук и поименное голосование.</w:t>
      </w:r>
    </w:p>
    <w:p w:rsidR="00E103AF" w:rsidRPr="00552080" w:rsidRDefault="003C31E6" w:rsidP="003C31E6">
      <w:pPr>
        <w:autoSpaceDE w:val="0"/>
        <w:spacing w:after="0" w:line="240" w:lineRule="auto"/>
        <w:ind w:firstLine="708"/>
        <w:contextualSpacing/>
        <w:jc w:val="both"/>
        <w:rPr>
          <w:rFonts w:ascii="Times New Roman" w:eastAsia="Calibri" w:hAnsi="Times New Roman" w:cs="Times New Roman"/>
          <w:sz w:val="28"/>
          <w:szCs w:val="28"/>
          <w:highlight w:val="yellow"/>
        </w:rPr>
      </w:pPr>
      <w:r w:rsidRPr="00552080">
        <w:rPr>
          <w:rFonts w:ascii="Times New Roman" w:eastAsia="Calibri" w:hAnsi="Times New Roman" w:cs="Times New Roman"/>
          <w:sz w:val="28"/>
          <w:szCs w:val="28"/>
          <w:highlight w:val="yellow"/>
        </w:rPr>
        <w:t xml:space="preserve">3. Если не принято решение о проведении тайного способа голосования или открытого голосования в форме поименного </w:t>
      </w:r>
      <w:r w:rsidR="00E103AF" w:rsidRPr="00552080">
        <w:rPr>
          <w:rFonts w:ascii="Times New Roman" w:eastAsia="Calibri" w:hAnsi="Times New Roman" w:cs="Times New Roman"/>
          <w:sz w:val="28"/>
          <w:szCs w:val="28"/>
          <w:highlight w:val="yellow"/>
        </w:rPr>
        <w:t xml:space="preserve">голосования, то голосование на заседании </w:t>
      </w:r>
      <w:r w:rsidRPr="00552080">
        <w:rPr>
          <w:rFonts w:ascii="Times New Roman" w:eastAsia="Calibri" w:hAnsi="Times New Roman" w:cs="Times New Roman"/>
          <w:sz w:val="28"/>
          <w:szCs w:val="28"/>
          <w:highlight w:val="yellow"/>
        </w:rPr>
        <w:t>Совета</w:t>
      </w:r>
      <w:r w:rsidR="00E103AF" w:rsidRPr="00552080">
        <w:rPr>
          <w:rFonts w:ascii="Times New Roman" w:eastAsia="Calibri" w:hAnsi="Times New Roman" w:cs="Times New Roman"/>
          <w:sz w:val="28"/>
          <w:szCs w:val="28"/>
          <w:highlight w:val="yellow"/>
        </w:rPr>
        <w:t xml:space="preserve"> проходит в форме открытого голосования путем поднятия рук.</w:t>
      </w:r>
    </w:p>
    <w:p w:rsidR="00E103AF" w:rsidRPr="00552080" w:rsidRDefault="00E103AF" w:rsidP="003C31E6">
      <w:pPr>
        <w:autoSpaceDE w:val="0"/>
        <w:spacing w:after="0" w:line="240" w:lineRule="auto"/>
        <w:ind w:firstLine="708"/>
        <w:contextualSpacing/>
        <w:jc w:val="both"/>
        <w:rPr>
          <w:rFonts w:ascii="Times New Roman" w:eastAsia="Calibri" w:hAnsi="Times New Roman" w:cs="Times New Roman"/>
          <w:sz w:val="28"/>
          <w:szCs w:val="28"/>
          <w:highlight w:val="yellow"/>
        </w:rPr>
      </w:pPr>
      <w:r w:rsidRPr="00552080">
        <w:rPr>
          <w:rFonts w:ascii="Times New Roman" w:eastAsia="Calibri" w:hAnsi="Times New Roman" w:cs="Times New Roman"/>
          <w:sz w:val="28"/>
          <w:szCs w:val="28"/>
          <w:highlight w:val="yellow"/>
        </w:rPr>
        <w:lastRenderedPageBreak/>
        <w:t>4. Каждый депутат голосует лично. При голосовании по одному вопросу повестки дня заседания каждый депутат имеет право на один голос.</w:t>
      </w:r>
    </w:p>
    <w:p w:rsidR="00C51015" w:rsidRDefault="00E103AF" w:rsidP="00C51015">
      <w:pPr>
        <w:spacing w:after="0" w:line="240" w:lineRule="auto"/>
        <w:ind w:firstLine="708"/>
        <w:jc w:val="both"/>
        <w:rPr>
          <w:rFonts w:ascii="Times New Roman" w:hAnsi="Times New Roman" w:cs="Times New Roman"/>
          <w:sz w:val="28"/>
          <w:szCs w:val="28"/>
        </w:rPr>
      </w:pPr>
      <w:r w:rsidRPr="00552080">
        <w:rPr>
          <w:rFonts w:ascii="Times New Roman" w:hAnsi="Times New Roman" w:cs="Times New Roman"/>
          <w:sz w:val="28"/>
          <w:szCs w:val="28"/>
          <w:highlight w:val="yellow"/>
        </w:rPr>
        <w:t>В исключительных случаях при голосовании допускается передача депутатом права голоса другому депутату в связи с отсутствием на заседании  Совета по уважительной причине (болезнь, служебная командировка, отпуск, отсутствие  возможности прибыть на заседание в связи с транспортными проблемами, экстремальными погодными условиями</w:t>
      </w:r>
      <w:r w:rsidR="00C51015" w:rsidRPr="00552080">
        <w:rPr>
          <w:rFonts w:ascii="Times New Roman" w:hAnsi="Times New Roman" w:cs="Times New Roman"/>
          <w:sz w:val="28"/>
          <w:szCs w:val="28"/>
          <w:highlight w:val="yellow"/>
        </w:rPr>
        <w:t>, введение на территории Архангельской области, муниципального образования «Плесецкий муниципальный район» режима повышенной готовности, чрезвычайной ситуации по причине ухудшения санитарно-эпидемиологической обстановки).</w:t>
      </w:r>
      <w:bookmarkStart w:id="4" w:name="Par2"/>
      <w:bookmarkEnd w:id="4"/>
    </w:p>
    <w:p w:rsidR="00C51015" w:rsidRPr="00552080" w:rsidRDefault="00C51015" w:rsidP="00C51015">
      <w:pPr>
        <w:pStyle w:val="a3"/>
        <w:numPr>
          <w:ilvl w:val="0"/>
          <w:numId w:val="13"/>
        </w:numPr>
        <w:spacing w:after="0" w:line="240" w:lineRule="auto"/>
        <w:ind w:left="0" w:firstLine="709"/>
        <w:jc w:val="both"/>
        <w:rPr>
          <w:rFonts w:ascii="Times New Roman" w:hAnsi="Times New Roman" w:cs="Times New Roman"/>
          <w:sz w:val="28"/>
          <w:szCs w:val="28"/>
          <w:highlight w:val="yellow"/>
        </w:rPr>
      </w:pPr>
      <w:r w:rsidRPr="00552080">
        <w:rPr>
          <w:rFonts w:ascii="Times New Roman" w:hAnsi="Times New Roman" w:cs="Times New Roman"/>
          <w:sz w:val="28"/>
          <w:szCs w:val="28"/>
          <w:highlight w:val="yellow"/>
        </w:rPr>
        <w:t>Депутат составляет на имя председателя Совета заявление о передаче права голоса другому депутату в период отсутствия на заседании сессии Совета с указанием причины отсутствия, времени, на которое передается право голоса, а также с указанием того, как распорядиться правом голоса при голосовании по вопросам, рассматриваемым на заседании сессии Совета.</w:t>
      </w:r>
    </w:p>
    <w:p w:rsidR="00C51015" w:rsidRPr="00552080" w:rsidRDefault="00C51015" w:rsidP="00C51015">
      <w:pPr>
        <w:pStyle w:val="a3"/>
        <w:numPr>
          <w:ilvl w:val="0"/>
          <w:numId w:val="13"/>
        </w:numPr>
        <w:spacing w:after="0" w:line="240" w:lineRule="auto"/>
        <w:ind w:left="0" w:firstLine="709"/>
        <w:jc w:val="both"/>
        <w:rPr>
          <w:rFonts w:ascii="Times New Roman" w:hAnsi="Times New Roman" w:cs="Times New Roman"/>
          <w:sz w:val="28"/>
          <w:szCs w:val="28"/>
          <w:highlight w:val="yellow"/>
        </w:rPr>
      </w:pPr>
      <w:bookmarkStart w:id="5" w:name="Par3"/>
      <w:bookmarkEnd w:id="5"/>
      <w:r w:rsidRPr="00552080">
        <w:rPr>
          <w:rFonts w:ascii="Times New Roman" w:hAnsi="Times New Roman" w:cs="Times New Roman"/>
          <w:sz w:val="28"/>
          <w:szCs w:val="28"/>
          <w:highlight w:val="yellow"/>
        </w:rPr>
        <w:t>К заявлению о передаче права голоса другому депутату прилагаются документы, подтверждающие, что причина отсутствия депутата на заседании сессии Совета является уважительной (листок нетрудоспособности, приказ о направлении в командировку, приказ об отпуске, ссылка на нормативный акт (в случае отсутствия по причине возрастных ограничений), документ-основание для нахождения на самоизоляции, документ от работодателя, подтверждающий нахождение на удаленном режиме работы).</w:t>
      </w:r>
    </w:p>
    <w:p w:rsidR="00C51015" w:rsidRPr="00552080" w:rsidRDefault="00C51015" w:rsidP="00C51015">
      <w:pPr>
        <w:spacing w:after="0" w:line="240" w:lineRule="auto"/>
        <w:ind w:firstLine="709"/>
        <w:jc w:val="both"/>
        <w:rPr>
          <w:rFonts w:ascii="Times New Roman" w:hAnsi="Times New Roman" w:cs="Times New Roman"/>
          <w:sz w:val="28"/>
          <w:szCs w:val="28"/>
          <w:highlight w:val="yellow"/>
        </w:rPr>
      </w:pPr>
      <w:r w:rsidRPr="00552080">
        <w:rPr>
          <w:rFonts w:ascii="Times New Roman" w:hAnsi="Times New Roman" w:cs="Times New Roman"/>
          <w:sz w:val="28"/>
          <w:szCs w:val="28"/>
          <w:highlight w:val="yellow"/>
        </w:rPr>
        <w:t>7. Депутат вправе направить заявление о передаче права голоса в период отсутствия на заседании сессии Совета телеграммой (телефонограммой) с последующим представлением документов, указанных в пункте 6.</w:t>
      </w:r>
    </w:p>
    <w:p w:rsidR="00C51015" w:rsidRPr="00552080" w:rsidRDefault="00C51015" w:rsidP="00C51015">
      <w:pPr>
        <w:spacing w:after="0" w:line="240" w:lineRule="auto"/>
        <w:ind w:firstLine="709"/>
        <w:jc w:val="both"/>
        <w:rPr>
          <w:rFonts w:ascii="Times New Roman" w:hAnsi="Times New Roman" w:cs="Times New Roman"/>
          <w:sz w:val="28"/>
          <w:szCs w:val="28"/>
          <w:highlight w:val="yellow"/>
        </w:rPr>
      </w:pPr>
      <w:r w:rsidRPr="00552080">
        <w:rPr>
          <w:rFonts w:ascii="Times New Roman" w:hAnsi="Times New Roman" w:cs="Times New Roman"/>
          <w:sz w:val="28"/>
          <w:szCs w:val="28"/>
          <w:highlight w:val="yellow"/>
        </w:rPr>
        <w:t xml:space="preserve">8. Соответствующие заявления, телеграммы и документы в течение 3 (трех) дней со дня их поступления передаются </w:t>
      </w:r>
      <w:r w:rsidR="00734048" w:rsidRPr="00552080">
        <w:rPr>
          <w:rFonts w:ascii="Times New Roman" w:hAnsi="Times New Roman" w:cs="Times New Roman"/>
          <w:sz w:val="28"/>
          <w:szCs w:val="28"/>
          <w:highlight w:val="yellow"/>
        </w:rPr>
        <w:t xml:space="preserve">в </w:t>
      </w:r>
      <w:r w:rsidRPr="00552080">
        <w:rPr>
          <w:rFonts w:ascii="Times New Roman" w:hAnsi="Times New Roman" w:cs="Times New Roman"/>
          <w:sz w:val="28"/>
          <w:szCs w:val="28"/>
          <w:highlight w:val="yellow"/>
        </w:rPr>
        <w:t>Совета для учета и хранения.</w:t>
      </w:r>
    </w:p>
    <w:p w:rsidR="00C51015" w:rsidRPr="00552080" w:rsidRDefault="00734048" w:rsidP="00734048">
      <w:pPr>
        <w:spacing w:after="0" w:line="240" w:lineRule="auto"/>
        <w:ind w:firstLine="708"/>
        <w:jc w:val="both"/>
        <w:rPr>
          <w:rFonts w:ascii="Times New Roman" w:hAnsi="Times New Roman" w:cs="Times New Roman"/>
          <w:sz w:val="28"/>
          <w:szCs w:val="28"/>
          <w:highlight w:val="yellow"/>
        </w:rPr>
      </w:pPr>
      <w:r w:rsidRPr="00552080">
        <w:rPr>
          <w:rFonts w:ascii="Times New Roman" w:hAnsi="Times New Roman" w:cs="Times New Roman"/>
          <w:sz w:val="28"/>
          <w:szCs w:val="28"/>
          <w:highlight w:val="yellow"/>
        </w:rPr>
        <w:t>9</w:t>
      </w:r>
      <w:r w:rsidR="00C51015" w:rsidRPr="00552080">
        <w:rPr>
          <w:rFonts w:ascii="Times New Roman" w:hAnsi="Times New Roman" w:cs="Times New Roman"/>
          <w:sz w:val="28"/>
          <w:szCs w:val="28"/>
          <w:highlight w:val="yellow"/>
        </w:rPr>
        <w:t xml:space="preserve">. Передача депутатом права голоса другому депутату является основанием осуществления регистрации в случаях, предусмотренных настоящим Регламентом. При этом регистрацию депутата, передавшего право голоса, осуществляет депутат, которому в соответствии с заявлением, указанным </w:t>
      </w:r>
      <w:r w:rsidRPr="00552080">
        <w:rPr>
          <w:rFonts w:ascii="Times New Roman" w:hAnsi="Times New Roman" w:cs="Times New Roman"/>
          <w:sz w:val="28"/>
          <w:szCs w:val="28"/>
          <w:highlight w:val="yellow"/>
        </w:rPr>
        <w:t>в пункте 5</w:t>
      </w:r>
      <w:r w:rsidR="00C51015" w:rsidRPr="00552080">
        <w:rPr>
          <w:rFonts w:ascii="Times New Roman" w:hAnsi="Times New Roman" w:cs="Times New Roman"/>
          <w:sz w:val="28"/>
          <w:szCs w:val="28"/>
          <w:highlight w:val="yellow"/>
        </w:rPr>
        <w:t xml:space="preserve"> настоящей статьи, было передано право голоса.</w:t>
      </w:r>
    </w:p>
    <w:p w:rsidR="00E103AF" w:rsidRPr="00552080" w:rsidRDefault="00E103AF" w:rsidP="00C51015">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r w:rsidRPr="00552080">
        <w:rPr>
          <w:rFonts w:ascii="Times New Roman" w:eastAsia="Times New Roman" w:hAnsi="Times New Roman" w:cs="Times New Roman"/>
          <w:sz w:val="28"/>
          <w:szCs w:val="28"/>
          <w:highlight w:val="yellow"/>
          <w:lang w:eastAsia="ru-RU"/>
        </w:rPr>
        <w:t>Передача депутатом права голоса другому депутату при проведении процедуры тайного голосования не допускается.</w:t>
      </w:r>
    </w:p>
    <w:p w:rsidR="00E103AF" w:rsidRPr="00552080" w:rsidRDefault="00734048" w:rsidP="00734048">
      <w:pPr>
        <w:autoSpaceDE w:val="0"/>
        <w:spacing w:after="0" w:line="240" w:lineRule="auto"/>
        <w:ind w:firstLine="708"/>
        <w:contextualSpacing/>
        <w:jc w:val="both"/>
        <w:rPr>
          <w:rFonts w:ascii="Times New Roman" w:eastAsia="Calibri" w:hAnsi="Times New Roman" w:cs="Times New Roman"/>
          <w:sz w:val="28"/>
          <w:szCs w:val="28"/>
          <w:highlight w:val="yellow"/>
        </w:rPr>
      </w:pPr>
      <w:r w:rsidRPr="00552080">
        <w:rPr>
          <w:rFonts w:ascii="Times New Roman" w:eastAsia="Calibri" w:hAnsi="Times New Roman" w:cs="Times New Roman"/>
          <w:sz w:val="28"/>
          <w:szCs w:val="28"/>
          <w:highlight w:val="yellow"/>
        </w:rPr>
        <w:t>10</w:t>
      </w:r>
      <w:r w:rsidR="00E103AF" w:rsidRPr="00552080">
        <w:rPr>
          <w:rFonts w:ascii="Times New Roman" w:eastAsia="Calibri" w:hAnsi="Times New Roman" w:cs="Times New Roman"/>
          <w:sz w:val="28"/>
          <w:szCs w:val="28"/>
          <w:highlight w:val="yellow"/>
        </w:rPr>
        <w:t xml:space="preserve">. По вопросу повестки дня заседания </w:t>
      </w:r>
      <w:r w:rsidRPr="00552080">
        <w:rPr>
          <w:rFonts w:ascii="Times New Roman" w:eastAsia="Calibri" w:hAnsi="Times New Roman" w:cs="Times New Roman"/>
          <w:sz w:val="28"/>
          <w:szCs w:val="28"/>
          <w:highlight w:val="yellow"/>
        </w:rPr>
        <w:t xml:space="preserve">депутат вправе голосовать «за» </w:t>
      </w:r>
      <w:r w:rsidR="00E103AF" w:rsidRPr="00552080">
        <w:rPr>
          <w:rFonts w:ascii="Times New Roman" w:eastAsia="Calibri" w:hAnsi="Times New Roman" w:cs="Times New Roman"/>
          <w:sz w:val="28"/>
          <w:szCs w:val="28"/>
          <w:highlight w:val="yellow"/>
        </w:rPr>
        <w:t xml:space="preserve">или «против», либо воздержаться от голосования (далее – решение депутата). В протоколе сессии Совета </w:t>
      </w:r>
      <w:r w:rsidRPr="00552080">
        <w:rPr>
          <w:rFonts w:ascii="Times New Roman" w:eastAsia="Calibri" w:hAnsi="Times New Roman" w:cs="Times New Roman"/>
          <w:sz w:val="28"/>
          <w:szCs w:val="28"/>
          <w:highlight w:val="yellow"/>
        </w:rPr>
        <w:t xml:space="preserve">общее </w:t>
      </w:r>
      <w:r w:rsidR="00E103AF" w:rsidRPr="00552080">
        <w:rPr>
          <w:rFonts w:ascii="Times New Roman" w:eastAsia="Calibri" w:hAnsi="Times New Roman" w:cs="Times New Roman"/>
          <w:sz w:val="28"/>
          <w:szCs w:val="28"/>
          <w:highlight w:val="yellow"/>
        </w:rPr>
        <w:t>число депутатов, воздержавшихся от голосования, обозначается следующим образом: «воздержалось» - указывается число депутатов, воздержавшихся от голосования.</w:t>
      </w:r>
    </w:p>
    <w:p w:rsidR="00E103AF" w:rsidRPr="00E103AF" w:rsidRDefault="00734048" w:rsidP="00734048">
      <w:pPr>
        <w:autoSpaceDE w:val="0"/>
        <w:spacing w:after="0" w:line="240" w:lineRule="auto"/>
        <w:ind w:firstLine="708"/>
        <w:contextualSpacing/>
        <w:jc w:val="both"/>
        <w:rPr>
          <w:rFonts w:ascii="Times New Roman" w:eastAsia="Calibri" w:hAnsi="Times New Roman" w:cs="Times New Roman"/>
          <w:sz w:val="28"/>
          <w:szCs w:val="28"/>
        </w:rPr>
      </w:pPr>
      <w:r w:rsidRPr="00552080">
        <w:rPr>
          <w:rFonts w:ascii="Times New Roman" w:eastAsia="Calibri" w:hAnsi="Times New Roman" w:cs="Times New Roman"/>
          <w:sz w:val="28"/>
          <w:szCs w:val="28"/>
          <w:highlight w:val="yellow"/>
        </w:rPr>
        <w:t>11</w:t>
      </w:r>
      <w:r w:rsidR="00E103AF" w:rsidRPr="00552080">
        <w:rPr>
          <w:rFonts w:ascii="Times New Roman" w:eastAsia="Calibri" w:hAnsi="Times New Roman" w:cs="Times New Roman"/>
          <w:sz w:val="28"/>
          <w:szCs w:val="28"/>
          <w:highlight w:val="yellow"/>
        </w:rPr>
        <w:t>. Подсчет голосов производится председательствующим на заседании путем суммирования голосов депутатов по каждому и</w:t>
      </w:r>
      <w:r w:rsidRPr="00552080">
        <w:rPr>
          <w:rFonts w:ascii="Times New Roman" w:eastAsia="Calibri" w:hAnsi="Times New Roman" w:cs="Times New Roman"/>
          <w:sz w:val="28"/>
          <w:szCs w:val="28"/>
          <w:highlight w:val="yellow"/>
        </w:rPr>
        <w:t xml:space="preserve">з трех видов </w:t>
      </w:r>
      <w:r w:rsidRPr="00552080">
        <w:rPr>
          <w:rFonts w:ascii="Times New Roman" w:eastAsia="Calibri" w:hAnsi="Times New Roman" w:cs="Times New Roman"/>
          <w:sz w:val="28"/>
          <w:szCs w:val="28"/>
          <w:highlight w:val="yellow"/>
        </w:rPr>
        <w:lastRenderedPageBreak/>
        <w:t xml:space="preserve">решений депутатов. </w:t>
      </w:r>
      <w:r w:rsidR="00E103AF" w:rsidRPr="00552080">
        <w:rPr>
          <w:rFonts w:ascii="Times New Roman" w:eastAsia="Calibri" w:hAnsi="Times New Roman" w:cs="Times New Roman"/>
          <w:sz w:val="28"/>
          <w:szCs w:val="28"/>
          <w:highlight w:val="yellow"/>
        </w:rPr>
        <w:t>По каждому вопросу председательствующий на заседании оглашает суммарное количество решений депутатов.</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r w:rsidRPr="00E103AF">
        <w:rPr>
          <w:rFonts w:ascii="Times New Roman" w:eastAsia="Calibri" w:hAnsi="Times New Roman" w:cs="Times New Roman"/>
          <w:sz w:val="28"/>
          <w:szCs w:val="28"/>
        </w:rPr>
        <w:t xml:space="preserve">  </w:t>
      </w:r>
    </w:p>
    <w:p w:rsidR="00E103AF" w:rsidRPr="00E103AF" w:rsidRDefault="00734048" w:rsidP="00C43837">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33</w:t>
      </w:r>
      <w:r w:rsidR="00E103AF" w:rsidRPr="00E103AF">
        <w:rPr>
          <w:rFonts w:ascii="Times New Roman" w:eastAsia="Calibri" w:hAnsi="Times New Roman" w:cs="Times New Roman"/>
          <w:b/>
          <w:sz w:val="28"/>
          <w:szCs w:val="28"/>
        </w:rPr>
        <w:t>. Открытое голосование</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Перед началом открытого голосования председательствующий на заседании сообщает о проекте, который ставится на голосование, уточняет формулировки, напоминает каким количеством голосов проект может быть принят.</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Поименное голосование проводится по предложению депутатов или Главы муниципального образования, если данное предложение получило большинство голосов от числа депутатов, принявших участие в голосовании.</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После объявления председательствующего на</w:t>
      </w:r>
      <w:r w:rsidR="00734048">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заседании о начале голосования никто не вправе прервать голосование.</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После окончания подсчета г</w:t>
      </w:r>
      <w:r w:rsidR="00734048">
        <w:rPr>
          <w:rFonts w:ascii="Times New Roman" w:eastAsia="Calibri" w:hAnsi="Times New Roman" w:cs="Times New Roman"/>
          <w:sz w:val="28"/>
          <w:szCs w:val="28"/>
        </w:rPr>
        <w:t xml:space="preserve">олосов председательствующий на </w:t>
      </w:r>
      <w:r w:rsidRPr="00E103AF">
        <w:rPr>
          <w:rFonts w:ascii="Times New Roman" w:eastAsia="Calibri" w:hAnsi="Times New Roman" w:cs="Times New Roman"/>
          <w:sz w:val="28"/>
          <w:szCs w:val="28"/>
        </w:rPr>
        <w:t>заседании объявляет результат голосования о принятии или об отклонении проекта.</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5E7986" w:rsidP="00734048">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34</w:t>
      </w:r>
      <w:r w:rsidR="00E103AF" w:rsidRPr="00E103AF">
        <w:rPr>
          <w:rFonts w:ascii="Times New Roman" w:eastAsia="Calibri" w:hAnsi="Times New Roman" w:cs="Times New Roman"/>
          <w:b/>
          <w:sz w:val="28"/>
          <w:szCs w:val="28"/>
        </w:rPr>
        <w:t>. Тайное голосование</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Тайное голосование проводится в случаях, установленных настоящим Регламентом, либо по тре</w:t>
      </w:r>
      <w:r w:rsidR="00734048">
        <w:rPr>
          <w:rFonts w:ascii="Times New Roman" w:eastAsia="Calibri" w:hAnsi="Times New Roman" w:cs="Times New Roman"/>
          <w:sz w:val="28"/>
          <w:szCs w:val="28"/>
        </w:rPr>
        <w:t xml:space="preserve">бованию не менее 1/3 депутатов от </w:t>
      </w:r>
      <w:r w:rsidRPr="00E103AF">
        <w:rPr>
          <w:rFonts w:ascii="Times New Roman" w:eastAsia="Calibri" w:hAnsi="Times New Roman" w:cs="Times New Roman"/>
          <w:sz w:val="28"/>
          <w:szCs w:val="28"/>
        </w:rPr>
        <w:t xml:space="preserve">установленного числа депутатов. </w:t>
      </w:r>
    </w:p>
    <w:p w:rsidR="00E103AF" w:rsidRPr="00E103AF" w:rsidRDefault="00E103AF" w:rsidP="007340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103AF">
        <w:rPr>
          <w:rFonts w:ascii="Times New Roman" w:eastAsia="Times New Roman" w:hAnsi="Times New Roman" w:cs="Times New Roman"/>
          <w:sz w:val="28"/>
          <w:szCs w:val="28"/>
          <w:lang w:eastAsia="ru-RU"/>
        </w:rPr>
        <w:t xml:space="preserve">2. Тайное голосование организует и проводит счетная комиссия. Состав счетной комиссии утверждается решением Совета </w:t>
      </w:r>
      <w:r w:rsidR="00734048">
        <w:rPr>
          <w:rFonts w:ascii="Times New Roman" w:eastAsia="Times New Roman" w:hAnsi="Times New Roman" w:cs="Times New Roman"/>
          <w:sz w:val="28"/>
          <w:szCs w:val="28"/>
          <w:lang w:eastAsia="ru-RU"/>
        </w:rPr>
        <w:t xml:space="preserve">большинством голосов от установленного числа </w:t>
      </w:r>
      <w:r w:rsidRPr="00E103AF">
        <w:rPr>
          <w:rFonts w:ascii="Times New Roman" w:eastAsia="Times New Roman" w:hAnsi="Times New Roman" w:cs="Times New Roman"/>
          <w:sz w:val="28"/>
          <w:szCs w:val="28"/>
          <w:lang w:eastAsia="ru-RU"/>
        </w:rPr>
        <w:t>депутатов.</w:t>
      </w:r>
    </w:p>
    <w:p w:rsidR="00E103AF" w:rsidRPr="00734048" w:rsidRDefault="00734048" w:rsidP="0073404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E103AF" w:rsidRPr="00E103AF">
        <w:rPr>
          <w:rFonts w:ascii="Times New Roman" w:eastAsia="Times New Roman" w:hAnsi="Times New Roman" w:cs="Times New Roman"/>
          <w:sz w:val="28"/>
          <w:szCs w:val="28"/>
          <w:lang w:eastAsia="ru-RU"/>
        </w:rPr>
        <w:t xml:space="preserve">решении Совета об утверждении состава счетной комиссии указываются срок полномочий и объем полномочий избранной счетной комиссии. Счетная комиссия избирает председателя и секретаря комиссии. Решения счетной комиссии принимаются большинством голосов от числа членов счетной комиссии. Член счетной комиссии может выразить особое мнение, которое отражается в протоколе счетной комиссии и доводится до сведения Совета председателем счетной комиссии. </w:t>
      </w:r>
      <w:r w:rsidR="00E103AF" w:rsidRPr="00E103AF">
        <w:rPr>
          <w:rFonts w:ascii="Times New Roman" w:eastAsia="Calibri" w:hAnsi="Times New Roman" w:cs="Times New Roman"/>
          <w:sz w:val="28"/>
          <w:szCs w:val="28"/>
        </w:rPr>
        <w:t>В счетную комиссию не могут входить депутаты, чьи кандидатуры внесены в бюллетени для тайного голосования.</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Время и место тайного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 на заседании Совета.</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4. Бюллетени для тайного голосования изготавливаются счетной комиссией по предложенной депутатами и утвержденной решением Совета форме в количестве, </w:t>
      </w:r>
      <w:r w:rsidR="00734048">
        <w:rPr>
          <w:rFonts w:ascii="Times New Roman" w:eastAsia="Calibri" w:hAnsi="Times New Roman" w:cs="Times New Roman"/>
          <w:sz w:val="28"/>
          <w:szCs w:val="28"/>
        </w:rPr>
        <w:t xml:space="preserve">не более чем </w:t>
      </w:r>
      <w:r w:rsidRPr="00E103AF">
        <w:rPr>
          <w:rFonts w:ascii="Times New Roman" w:eastAsia="Calibri" w:hAnsi="Times New Roman" w:cs="Times New Roman"/>
          <w:sz w:val="28"/>
          <w:szCs w:val="28"/>
        </w:rPr>
        <w:t>на 3 экземпляра превышающем число депутатов, зарегистрированных на момент проведения тайного голосования.</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5. Число бюллетеней, превышающее число зарегистрированных депутатов, предусматривается для замены бюллетеней, испорченных в ходе </w:t>
      </w:r>
      <w:r w:rsidRPr="00E103AF">
        <w:rPr>
          <w:rFonts w:ascii="Times New Roman" w:eastAsia="Calibri" w:hAnsi="Times New Roman" w:cs="Times New Roman"/>
          <w:sz w:val="28"/>
          <w:szCs w:val="28"/>
        </w:rPr>
        <w:lastRenderedPageBreak/>
        <w:t>заполнения (далее – испорченные бюллетени). Испорченные бюллетени уничтожаются счетной комиссией перед вскрытием специального ящика.</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6. Каждому депутату выдается один бюллетень по каждому вопросу для тайного голосования.</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Бюллетень для тайного голосования выдается депутатам членами счетной комиссией. При получении бюллетеня депутат расписывается в соответствующем списке напротив своей фамилии.</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7. Заполненный депутатом бюллетень для тайного голосования опускается в специальный ящик, опечатанный счетной комиссией.</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8. После окончания тайного</w:t>
      </w:r>
      <w:r w:rsidRPr="00E103AF">
        <w:rPr>
          <w:rFonts w:ascii="Times New Roman" w:eastAsia="Calibri" w:hAnsi="Times New Roman" w:cs="Times New Roman"/>
          <w:b/>
          <w:sz w:val="28"/>
          <w:szCs w:val="28"/>
        </w:rPr>
        <w:t xml:space="preserve"> </w:t>
      </w:r>
      <w:r w:rsidRPr="00E103AF">
        <w:rPr>
          <w:rFonts w:ascii="Times New Roman" w:eastAsia="Calibri" w:hAnsi="Times New Roman" w:cs="Times New Roman"/>
          <w:sz w:val="28"/>
          <w:szCs w:val="28"/>
        </w:rPr>
        <w:t>голосования оставшиеся у счетной комиссии бюллетени до вскрытия специального ящика уничтожаются председателем счетной комиссии в присутствии всех ее членов.</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9. 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бюллетени, при подсчете голосов депутатов не учитываются.</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10. По результатам тайного голосования счетная комиссия составляет протокол, который подписывается всеми членами счетной комиссии, оглашается председателем счетной комиссии и утверждается решением</w:t>
      </w:r>
      <w:r w:rsidR="00734048">
        <w:rPr>
          <w:rFonts w:ascii="Times New Roman" w:eastAsia="Calibri" w:hAnsi="Times New Roman" w:cs="Times New Roman"/>
          <w:sz w:val="28"/>
          <w:szCs w:val="28"/>
        </w:rPr>
        <w:t xml:space="preserve"> Совета</w:t>
      </w:r>
      <w:r w:rsidRPr="00E103AF">
        <w:rPr>
          <w:rFonts w:ascii="Times New Roman" w:eastAsia="Calibri" w:hAnsi="Times New Roman" w:cs="Times New Roman"/>
          <w:sz w:val="28"/>
          <w:szCs w:val="28"/>
        </w:rPr>
        <w:t xml:space="preserve">.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b/>
          <w:sz w:val="28"/>
          <w:szCs w:val="28"/>
        </w:rPr>
      </w:pPr>
      <w:r w:rsidRPr="00E103AF">
        <w:rPr>
          <w:rFonts w:ascii="Times New Roman" w:eastAsia="Calibri" w:hAnsi="Times New Roman" w:cs="Times New Roman"/>
          <w:b/>
          <w:sz w:val="28"/>
          <w:szCs w:val="28"/>
        </w:rPr>
        <w:t>Статья</w:t>
      </w:r>
      <w:r w:rsidR="005E7986">
        <w:rPr>
          <w:rFonts w:ascii="Times New Roman" w:eastAsia="Calibri" w:hAnsi="Times New Roman" w:cs="Times New Roman"/>
          <w:b/>
          <w:sz w:val="28"/>
          <w:szCs w:val="28"/>
        </w:rPr>
        <w:t xml:space="preserve"> 35</w:t>
      </w:r>
      <w:r w:rsidRPr="00E103AF">
        <w:rPr>
          <w:rFonts w:ascii="Times New Roman" w:eastAsia="Calibri" w:hAnsi="Times New Roman" w:cs="Times New Roman"/>
          <w:b/>
          <w:sz w:val="28"/>
          <w:szCs w:val="28"/>
        </w:rPr>
        <w:t>. Порядок принятия решений, не носящих нормативно-правового характера</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В соответствии с Уста</w:t>
      </w:r>
      <w:r w:rsidR="00734048">
        <w:rPr>
          <w:rFonts w:ascii="Times New Roman" w:eastAsia="Calibri" w:hAnsi="Times New Roman" w:cs="Times New Roman"/>
          <w:sz w:val="28"/>
          <w:szCs w:val="28"/>
        </w:rPr>
        <w:t xml:space="preserve">вом муниципального образования </w:t>
      </w:r>
      <w:r w:rsidRPr="00E103AF">
        <w:rPr>
          <w:rFonts w:ascii="Times New Roman" w:eastAsia="Calibri" w:hAnsi="Times New Roman" w:cs="Times New Roman"/>
          <w:sz w:val="28"/>
          <w:szCs w:val="28"/>
        </w:rPr>
        <w:t xml:space="preserve">Совет </w:t>
      </w:r>
      <w:r w:rsidR="00734048">
        <w:rPr>
          <w:rFonts w:ascii="Times New Roman" w:eastAsia="Calibri" w:hAnsi="Times New Roman" w:cs="Times New Roman"/>
          <w:sz w:val="28"/>
          <w:szCs w:val="28"/>
        </w:rPr>
        <w:t xml:space="preserve">принимает решения, </w:t>
      </w:r>
      <w:r w:rsidRPr="00E103AF">
        <w:rPr>
          <w:rFonts w:ascii="Times New Roman" w:eastAsia="Calibri" w:hAnsi="Times New Roman" w:cs="Times New Roman"/>
          <w:sz w:val="28"/>
          <w:szCs w:val="28"/>
        </w:rPr>
        <w:t>не носящие нормативно-правового характера.</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Решения, не носящие нормативно-правового характера, принимаются в следующем порядке:</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решение Совета принимается большинством голосов от установленного числа депутатов:</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об обращениях, заявлениях Совета;</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о представлении к наградам;</w:t>
      </w:r>
    </w:p>
    <w:p w:rsidR="00E103AF" w:rsidRPr="00E103AF" w:rsidRDefault="00734048" w:rsidP="00734048">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 отчетах должностных лиц, </w:t>
      </w:r>
      <w:r w:rsidR="00E103AF" w:rsidRPr="00E103AF">
        <w:rPr>
          <w:rFonts w:ascii="Times New Roman" w:eastAsia="Calibri" w:hAnsi="Times New Roman" w:cs="Times New Roman"/>
          <w:sz w:val="28"/>
          <w:szCs w:val="28"/>
        </w:rPr>
        <w:t xml:space="preserve">установленных требованиями законодательства и нормативными правовыми актами </w:t>
      </w:r>
      <w:r>
        <w:rPr>
          <w:rFonts w:ascii="Times New Roman" w:eastAsia="Calibri" w:hAnsi="Times New Roman" w:cs="Times New Roman"/>
          <w:sz w:val="28"/>
          <w:szCs w:val="28"/>
        </w:rPr>
        <w:t xml:space="preserve">муниципального образования </w:t>
      </w:r>
      <w:r w:rsidR="00ED76F9">
        <w:rPr>
          <w:rFonts w:ascii="Times New Roman" w:eastAsia="Calibri" w:hAnsi="Times New Roman" w:cs="Times New Roman"/>
          <w:sz w:val="28"/>
          <w:szCs w:val="28"/>
        </w:rPr>
        <w:t>«Самодедское»</w:t>
      </w:r>
      <w:r w:rsidR="00E103AF" w:rsidRPr="00E103AF">
        <w:rPr>
          <w:rFonts w:ascii="Times New Roman" w:eastAsia="Calibri" w:hAnsi="Times New Roman" w:cs="Times New Roman"/>
          <w:sz w:val="28"/>
          <w:szCs w:val="28"/>
        </w:rPr>
        <w:t>;</w:t>
      </w:r>
    </w:p>
    <w:p w:rsidR="00E103AF" w:rsidRPr="00E103AF" w:rsidRDefault="00734048" w:rsidP="00734048">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 постановке вопросов перед Главой </w:t>
      </w:r>
      <w:r w:rsidR="00E103AF" w:rsidRPr="00E103AF">
        <w:rPr>
          <w:rFonts w:ascii="Times New Roman" w:eastAsia="Calibri" w:hAnsi="Times New Roman" w:cs="Times New Roman"/>
          <w:sz w:val="28"/>
          <w:szCs w:val="28"/>
        </w:rPr>
        <w:t>муниципального образования;</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решение Совета принимается большинством голосов от числа депутатов, принявших участие в голосовании:</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об утверждении повестки дня сессии;</w:t>
      </w:r>
    </w:p>
    <w:p w:rsidR="00E103AF" w:rsidRPr="00E103AF" w:rsidRDefault="00734048" w:rsidP="00734048">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w:t>
      </w:r>
      <w:r w:rsidR="00E103AF" w:rsidRPr="00E103AF">
        <w:rPr>
          <w:rFonts w:ascii="Times New Roman" w:eastAsia="Calibri" w:hAnsi="Times New Roman" w:cs="Times New Roman"/>
          <w:sz w:val="28"/>
          <w:szCs w:val="28"/>
        </w:rPr>
        <w:t xml:space="preserve"> отчетах об исполнении местного бюджета;</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по иным вопросам организации деятельности Совета;</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большинством голосов от числа депутатов, принявших участие в голосовании принимаются и протокольно оформляются следующие решения:</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об ежеквартальных отчетах об исполнении местного бюджета.</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о перерыве, переносе или закрытии заседания Совета;</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lastRenderedPageBreak/>
        <w:t xml:space="preserve">- о </w:t>
      </w:r>
      <w:r w:rsidR="00734048">
        <w:rPr>
          <w:rFonts w:ascii="Times New Roman" w:eastAsia="Calibri" w:hAnsi="Times New Roman" w:cs="Times New Roman"/>
          <w:sz w:val="28"/>
          <w:szCs w:val="28"/>
        </w:rPr>
        <w:t xml:space="preserve">проведении закрытого заседания </w:t>
      </w:r>
      <w:r w:rsidRPr="00E103AF">
        <w:rPr>
          <w:rFonts w:ascii="Times New Roman" w:eastAsia="Calibri" w:hAnsi="Times New Roman" w:cs="Times New Roman"/>
          <w:sz w:val="28"/>
          <w:szCs w:val="28"/>
        </w:rPr>
        <w:t>Совета;</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w:t>
      </w:r>
      <w:r w:rsidR="005E798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об изменении порядка рассмотрения вопросов повестки дня заседания;</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w:t>
      </w:r>
      <w:r w:rsidR="005E798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о предоставлении слова присутствующим;</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w:t>
      </w:r>
      <w:r w:rsidR="005E798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о переносе или прекращении прений по вопросам;</w:t>
      </w:r>
    </w:p>
    <w:p w:rsidR="00E103AF" w:rsidRPr="00E103AF" w:rsidRDefault="00E103AF" w:rsidP="00734048">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w:t>
      </w:r>
      <w:r w:rsidR="005E798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о предоставлении дополнительного времени для выступления;</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w:t>
      </w:r>
      <w:r w:rsidR="005E798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о передаче вопроса на рассмотрение соответствующей комиссии Совета</w:t>
      </w:r>
      <w:r w:rsidR="005E798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рабочей группе;</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5E7986">
        <w:rPr>
          <w:rFonts w:ascii="Times New Roman" w:eastAsia="Calibri" w:hAnsi="Times New Roman" w:cs="Times New Roman"/>
          <w:sz w:val="28"/>
          <w:szCs w:val="28"/>
        </w:rPr>
        <w:tab/>
      </w:r>
      <w:r w:rsidRPr="00E103AF">
        <w:rPr>
          <w:rFonts w:ascii="Times New Roman" w:eastAsia="Calibri" w:hAnsi="Times New Roman" w:cs="Times New Roman"/>
          <w:sz w:val="28"/>
          <w:szCs w:val="28"/>
        </w:rPr>
        <w:t>-</w:t>
      </w:r>
      <w:r w:rsidR="005E798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о голосовании без обсуждения;</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5E7986">
        <w:rPr>
          <w:rFonts w:ascii="Times New Roman" w:eastAsia="Calibri" w:hAnsi="Times New Roman" w:cs="Times New Roman"/>
          <w:sz w:val="28"/>
          <w:szCs w:val="28"/>
        </w:rPr>
        <w:tab/>
      </w:r>
      <w:r w:rsidRPr="00E103AF">
        <w:rPr>
          <w:rFonts w:ascii="Times New Roman" w:eastAsia="Calibri" w:hAnsi="Times New Roman" w:cs="Times New Roman"/>
          <w:sz w:val="28"/>
          <w:szCs w:val="28"/>
        </w:rPr>
        <w:t>-</w:t>
      </w:r>
      <w:r w:rsidR="005E798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об изменении способа голосования;</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5E798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об изменении очередности выступлений;</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5E798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о проведении регистрации депутатов после окончания перерыва;</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5E7986">
        <w:rPr>
          <w:rFonts w:ascii="Times New Roman" w:eastAsia="Calibri" w:hAnsi="Times New Roman" w:cs="Times New Roman"/>
          <w:sz w:val="28"/>
          <w:szCs w:val="28"/>
        </w:rPr>
        <w:tab/>
      </w:r>
      <w:r w:rsidRPr="00E103AF">
        <w:rPr>
          <w:rFonts w:ascii="Times New Roman" w:eastAsia="Calibri" w:hAnsi="Times New Roman" w:cs="Times New Roman"/>
          <w:sz w:val="28"/>
          <w:szCs w:val="28"/>
        </w:rPr>
        <w:t>-</w:t>
      </w:r>
      <w:r w:rsidR="005E798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о переносе рассмотрения вопроса на следующее заседание;</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5E7986">
        <w:rPr>
          <w:rFonts w:ascii="Times New Roman" w:eastAsia="Calibri" w:hAnsi="Times New Roman" w:cs="Times New Roman"/>
          <w:sz w:val="28"/>
          <w:szCs w:val="28"/>
        </w:rPr>
        <w:tab/>
      </w:r>
      <w:r w:rsidRPr="00E103AF">
        <w:rPr>
          <w:rFonts w:ascii="Times New Roman" w:eastAsia="Calibri" w:hAnsi="Times New Roman" w:cs="Times New Roman"/>
          <w:sz w:val="28"/>
          <w:szCs w:val="28"/>
        </w:rPr>
        <w:t>-</w:t>
      </w:r>
      <w:r w:rsidR="005E798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о пересчете голо</w:t>
      </w:r>
      <w:r w:rsidR="005E7986">
        <w:rPr>
          <w:rFonts w:ascii="Times New Roman" w:eastAsia="Calibri" w:hAnsi="Times New Roman" w:cs="Times New Roman"/>
          <w:sz w:val="28"/>
          <w:szCs w:val="28"/>
        </w:rPr>
        <w:t xml:space="preserve">сов </w:t>
      </w:r>
      <w:r w:rsidRPr="00E103AF">
        <w:rPr>
          <w:rFonts w:ascii="Times New Roman" w:eastAsia="Calibri" w:hAnsi="Times New Roman" w:cs="Times New Roman"/>
          <w:sz w:val="28"/>
          <w:szCs w:val="28"/>
        </w:rPr>
        <w:t>депутатов;</w:t>
      </w:r>
    </w:p>
    <w:p w:rsidR="00E103AF" w:rsidRPr="00E103AF" w:rsidRDefault="005E7986" w:rsidP="005E7986">
      <w:pPr>
        <w:autoSpaceDE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03AF" w:rsidRPr="00E103AF">
        <w:rPr>
          <w:rFonts w:ascii="Times New Roman" w:eastAsia="Calibri" w:hAnsi="Times New Roman" w:cs="Times New Roman"/>
          <w:sz w:val="28"/>
          <w:szCs w:val="28"/>
        </w:rPr>
        <w:t>другие решения по процедурным вопросам, если иное не установлено Уста</w:t>
      </w:r>
      <w:r>
        <w:rPr>
          <w:rFonts w:ascii="Times New Roman" w:eastAsia="Calibri" w:hAnsi="Times New Roman" w:cs="Times New Roman"/>
          <w:sz w:val="28"/>
          <w:szCs w:val="28"/>
        </w:rPr>
        <w:t xml:space="preserve">вом муниципального образования </w:t>
      </w:r>
      <w:r w:rsidR="00E103AF" w:rsidRPr="00E103AF">
        <w:rPr>
          <w:rFonts w:ascii="Times New Roman" w:eastAsia="Calibri" w:hAnsi="Times New Roman" w:cs="Times New Roman"/>
          <w:sz w:val="28"/>
          <w:szCs w:val="28"/>
        </w:rPr>
        <w:t>и настоящим Регламентом.</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Решение по процедурному вопросу может быть принято без голосования, если ни один из числа присутствующих депутатов не возражает против его принятия. В случае поступивших возражений решение вносится на голосование в порядке, установленном в настоящей статье.</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5E7986" w:rsidRDefault="00E103AF" w:rsidP="005E7986">
      <w:pPr>
        <w:autoSpaceDE w:val="0"/>
        <w:spacing w:after="0" w:line="240" w:lineRule="auto"/>
        <w:ind w:firstLine="708"/>
        <w:contextualSpacing/>
        <w:jc w:val="center"/>
        <w:rPr>
          <w:rFonts w:ascii="Times New Roman" w:eastAsia="Calibri" w:hAnsi="Times New Roman" w:cs="Times New Roman"/>
          <w:b/>
          <w:sz w:val="28"/>
          <w:szCs w:val="28"/>
        </w:rPr>
      </w:pPr>
      <w:r w:rsidRPr="00E103AF">
        <w:rPr>
          <w:rFonts w:ascii="Times New Roman" w:eastAsia="Calibri" w:hAnsi="Times New Roman" w:cs="Times New Roman"/>
          <w:b/>
          <w:sz w:val="28"/>
          <w:szCs w:val="28"/>
        </w:rPr>
        <w:t xml:space="preserve">ГЛАВА </w:t>
      </w:r>
      <w:r w:rsidR="005E7986">
        <w:rPr>
          <w:rFonts w:ascii="Times New Roman" w:eastAsia="Calibri" w:hAnsi="Times New Roman" w:cs="Times New Roman"/>
          <w:b/>
          <w:sz w:val="28"/>
          <w:szCs w:val="28"/>
          <w:lang w:val="en-US"/>
        </w:rPr>
        <w:t>I</w:t>
      </w:r>
      <w:r w:rsidRPr="00E103AF">
        <w:rPr>
          <w:rFonts w:ascii="Times New Roman" w:eastAsia="Calibri" w:hAnsi="Times New Roman" w:cs="Times New Roman"/>
          <w:b/>
          <w:sz w:val="28"/>
          <w:szCs w:val="28"/>
          <w:lang w:val="en-US"/>
        </w:rPr>
        <w:t>X</w:t>
      </w:r>
      <w:r w:rsidRPr="00E103AF">
        <w:rPr>
          <w:rFonts w:ascii="Times New Roman" w:eastAsia="Calibri" w:hAnsi="Times New Roman" w:cs="Times New Roman"/>
          <w:b/>
          <w:sz w:val="28"/>
          <w:szCs w:val="28"/>
        </w:rPr>
        <w:t xml:space="preserve">. «ДЕПУТАТСКИЙ ЧАС». </w:t>
      </w:r>
    </w:p>
    <w:p w:rsidR="00E103AF" w:rsidRPr="00E103AF" w:rsidRDefault="00E103AF" w:rsidP="005E7986">
      <w:pPr>
        <w:autoSpaceDE w:val="0"/>
        <w:spacing w:after="0" w:line="240" w:lineRule="auto"/>
        <w:ind w:firstLine="708"/>
        <w:contextualSpacing/>
        <w:jc w:val="center"/>
        <w:rPr>
          <w:rFonts w:ascii="Times New Roman" w:eastAsia="Calibri" w:hAnsi="Times New Roman" w:cs="Times New Roman"/>
          <w:b/>
          <w:sz w:val="28"/>
          <w:szCs w:val="28"/>
        </w:rPr>
      </w:pPr>
      <w:r w:rsidRPr="00E103AF">
        <w:rPr>
          <w:rFonts w:ascii="Times New Roman" w:eastAsia="Calibri" w:hAnsi="Times New Roman" w:cs="Times New Roman"/>
          <w:b/>
          <w:sz w:val="28"/>
          <w:szCs w:val="28"/>
        </w:rPr>
        <w:t>ДЕПУТАТСКИЕ СЛУШАНИЯ</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5E7986" w:rsidP="005E7986">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36</w:t>
      </w:r>
      <w:r w:rsidR="00E103AF" w:rsidRPr="00E103AF">
        <w:rPr>
          <w:rFonts w:ascii="Times New Roman" w:eastAsia="Calibri" w:hAnsi="Times New Roman" w:cs="Times New Roman"/>
          <w:b/>
          <w:sz w:val="28"/>
          <w:szCs w:val="28"/>
        </w:rPr>
        <w:t>. Порядок организации «депутатского часа»</w:t>
      </w:r>
    </w:p>
    <w:p w:rsidR="005E7986" w:rsidRDefault="005E7986"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1. Совет проводит «депутатский час» по определенным темам. «Депутатский час» проходит в день проведения заседания Совета </w:t>
      </w:r>
      <w:r w:rsidR="005E7986">
        <w:rPr>
          <w:rFonts w:ascii="Times New Roman" w:eastAsia="Calibri" w:hAnsi="Times New Roman" w:cs="Times New Roman"/>
          <w:sz w:val="28"/>
          <w:szCs w:val="28"/>
        </w:rPr>
        <w:t xml:space="preserve">до его начала либо после завершения в соответствии с постановлением </w:t>
      </w:r>
      <w:r w:rsidRPr="00E103AF">
        <w:rPr>
          <w:rFonts w:ascii="Times New Roman" w:eastAsia="Calibri" w:hAnsi="Times New Roman" w:cs="Times New Roman"/>
          <w:sz w:val="28"/>
          <w:szCs w:val="28"/>
        </w:rPr>
        <w:t>председателя Совета. На «депутатском часе» заслушивается не более двух выступлений.</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2. Предложение депутатов о проведении «депутатс</w:t>
      </w:r>
      <w:r w:rsidR="005E7986">
        <w:rPr>
          <w:rFonts w:ascii="Times New Roman" w:eastAsia="Calibri" w:hAnsi="Times New Roman" w:cs="Times New Roman"/>
          <w:sz w:val="28"/>
          <w:szCs w:val="28"/>
        </w:rPr>
        <w:t xml:space="preserve">кого часа» и теме обсуждения с приглашением должностных лиц </w:t>
      </w:r>
      <w:r w:rsidRPr="00E103AF">
        <w:rPr>
          <w:rFonts w:ascii="Times New Roman" w:eastAsia="Calibri" w:hAnsi="Times New Roman" w:cs="Times New Roman"/>
          <w:sz w:val="28"/>
          <w:szCs w:val="28"/>
        </w:rPr>
        <w:t>направляется председателю Совета.</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Председатель Совета информирует о проведении «депутатского часа» депутатов и приглашенных лиц не позднее, чем</w:t>
      </w:r>
      <w:r w:rsidR="005E7986">
        <w:rPr>
          <w:rFonts w:ascii="Times New Roman" w:eastAsia="Calibri" w:hAnsi="Times New Roman" w:cs="Times New Roman"/>
          <w:sz w:val="28"/>
          <w:szCs w:val="28"/>
        </w:rPr>
        <w:t xml:space="preserve"> за 10 календарных дней до дня его </w:t>
      </w:r>
      <w:r w:rsidRPr="00E103AF">
        <w:rPr>
          <w:rFonts w:ascii="Times New Roman" w:eastAsia="Calibri" w:hAnsi="Times New Roman" w:cs="Times New Roman"/>
          <w:sz w:val="28"/>
          <w:szCs w:val="28"/>
        </w:rPr>
        <w:t>проведения.</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4. По итогам проведения «депутатского часа» оформляется протокол. </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5E7986" w:rsidP="005E7986">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37</w:t>
      </w:r>
      <w:r w:rsidR="00E103AF" w:rsidRPr="00E103AF">
        <w:rPr>
          <w:rFonts w:ascii="Times New Roman" w:eastAsia="Calibri" w:hAnsi="Times New Roman" w:cs="Times New Roman"/>
          <w:b/>
          <w:sz w:val="28"/>
          <w:szCs w:val="28"/>
        </w:rPr>
        <w:t>. Порядок организации депутатских слушаний</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1. Депутатские слушания проводятся в целях предварительного обсуждения вопросов, требующих нормативного регулирования со стороны Совета. </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lastRenderedPageBreak/>
        <w:t>2. Депутатские слушания проводятся по инициативе председателя Совета, заместителя председателя Совета, председателей профильных комиссий, депутатских объединений или группы депутатов числ</w:t>
      </w:r>
      <w:r w:rsidR="005E7986">
        <w:rPr>
          <w:rFonts w:ascii="Times New Roman" w:eastAsia="Calibri" w:hAnsi="Times New Roman" w:cs="Times New Roman"/>
          <w:sz w:val="28"/>
          <w:szCs w:val="28"/>
        </w:rPr>
        <w:t xml:space="preserve">енностью не менее1/3 депутатов от установленного числа </w:t>
      </w:r>
      <w:r w:rsidRPr="00E103AF">
        <w:rPr>
          <w:rFonts w:ascii="Times New Roman" w:eastAsia="Calibri" w:hAnsi="Times New Roman" w:cs="Times New Roman"/>
          <w:sz w:val="28"/>
          <w:szCs w:val="28"/>
        </w:rPr>
        <w:t xml:space="preserve">депутатов (далее – инициатор проведения депутатских слушаний).  </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Состав лиц, приглашенных на депутатские слушания, тема депутатских слушаний определяется председателем Совета по согласованию с инициатором проведения депутатских слушаний и утверждается постановлением председателя Совета.</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Информационные материалы к депутатским слушаниям, а также иные материалы предоставляются участникам депутатских слушаний не позднее, чем за 10 дней до дня проведения депутатских слушаний.</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4. Председательствует на депутатских слушаниях председатель Совета, а в его отсутствие заместитель председателя Совета (далее – председательствующий на депутатских слушаниях).</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слушаний, составе приглашенных лиц.</w:t>
      </w:r>
      <w:r w:rsidR="005E7986" w:rsidRPr="005E7986">
        <w:rPr>
          <w:rFonts w:ascii="Times New Roman" w:eastAsia="Calibri" w:hAnsi="Times New Roman" w:cs="Times New Roman"/>
          <w:sz w:val="28"/>
          <w:szCs w:val="28"/>
        </w:rPr>
        <w:t xml:space="preserve"> </w:t>
      </w:r>
      <w:r w:rsidRPr="00E103AF">
        <w:rPr>
          <w:rFonts w:ascii="Times New Roman" w:eastAsia="Calibri" w:hAnsi="Times New Roman" w:cs="Times New Roman"/>
          <w:sz w:val="28"/>
          <w:szCs w:val="28"/>
        </w:rPr>
        <w:t xml:space="preserve">Затем слово предоставляется докладчику по обсуждаемому вопросу. </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5. После окончания доклада лица, приглашенные на депутатские слушания, могу</w:t>
      </w:r>
      <w:r w:rsidR="005E7986">
        <w:rPr>
          <w:rFonts w:ascii="Times New Roman" w:eastAsia="Calibri" w:hAnsi="Times New Roman" w:cs="Times New Roman"/>
          <w:sz w:val="28"/>
          <w:szCs w:val="28"/>
        </w:rPr>
        <w:t xml:space="preserve">т задавать вопросы докладчику, </w:t>
      </w:r>
      <w:r w:rsidRPr="00E103AF">
        <w:rPr>
          <w:rFonts w:ascii="Times New Roman" w:eastAsia="Calibri" w:hAnsi="Times New Roman" w:cs="Times New Roman"/>
          <w:sz w:val="28"/>
          <w:szCs w:val="28"/>
        </w:rPr>
        <w:t>как в устной, так и в письменной форме, а также выступать по существу вопроса, обсуждаемого на депутатских слушаниях.</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Все желающие выступить на депутатских слушаниях выступают только с разрешения председательствующего на депутатских слушаниях.</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6. Депутатские слушания могут заканчиваться принятием рекомендаций по обсуждаемому вопросу, которые оформляются протокольно. Рекомендации депутатских слушаний принимаются путем одобрения большинством голосов от числа присутствующих на депутатских слушаниях депутатов и направляются депутатам, Главе муниципального образ</w:t>
      </w:r>
      <w:r w:rsidR="005E7986">
        <w:rPr>
          <w:rFonts w:ascii="Times New Roman" w:eastAsia="Calibri" w:hAnsi="Times New Roman" w:cs="Times New Roman"/>
          <w:sz w:val="28"/>
          <w:szCs w:val="28"/>
        </w:rPr>
        <w:t xml:space="preserve">ования и иным заинтересованным </w:t>
      </w:r>
      <w:r w:rsidRPr="00E103AF">
        <w:rPr>
          <w:rFonts w:ascii="Times New Roman" w:eastAsia="Calibri" w:hAnsi="Times New Roman" w:cs="Times New Roman"/>
          <w:sz w:val="28"/>
          <w:szCs w:val="28"/>
        </w:rPr>
        <w:t xml:space="preserve">лицам. </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5E7986" w:rsidRDefault="00E103AF" w:rsidP="005E7986">
      <w:pPr>
        <w:autoSpaceDE w:val="0"/>
        <w:spacing w:after="0" w:line="240" w:lineRule="auto"/>
        <w:ind w:firstLine="708"/>
        <w:contextualSpacing/>
        <w:jc w:val="center"/>
        <w:rPr>
          <w:rFonts w:ascii="Times New Roman" w:eastAsia="Calibri" w:hAnsi="Times New Roman" w:cs="Times New Roman"/>
          <w:b/>
          <w:sz w:val="28"/>
          <w:szCs w:val="28"/>
          <w:lang w:eastAsia="ru-RU"/>
        </w:rPr>
      </w:pPr>
      <w:r w:rsidRPr="00E103AF">
        <w:rPr>
          <w:rFonts w:ascii="Times New Roman" w:eastAsia="Calibri" w:hAnsi="Times New Roman" w:cs="Times New Roman"/>
          <w:b/>
          <w:sz w:val="28"/>
          <w:szCs w:val="28"/>
          <w:lang w:eastAsia="ru-RU"/>
        </w:rPr>
        <w:t xml:space="preserve">ГЛАВА Х. ПОРЯДОК ОТЧЕТА ГЛАВЫ </w:t>
      </w:r>
    </w:p>
    <w:p w:rsidR="00E103AF" w:rsidRPr="00E103AF" w:rsidRDefault="00E103AF" w:rsidP="005E7986">
      <w:pPr>
        <w:autoSpaceDE w:val="0"/>
        <w:spacing w:after="0" w:line="240" w:lineRule="auto"/>
        <w:ind w:firstLine="708"/>
        <w:contextualSpacing/>
        <w:jc w:val="center"/>
        <w:rPr>
          <w:rFonts w:ascii="Times New Roman" w:eastAsia="Calibri" w:hAnsi="Times New Roman" w:cs="Times New Roman"/>
          <w:b/>
          <w:sz w:val="28"/>
          <w:szCs w:val="28"/>
          <w:lang w:eastAsia="ru-RU"/>
        </w:rPr>
      </w:pPr>
      <w:r w:rsidRPr="00E103AF">
        <w:rPr>
          <w:rFonts w:ascii="Times New Roman" w:eastAsia="Calibri" w:hAnsi="Times New Roman" w:cs="Times New Roman"/>
          <w:b/>
          <w:sz w:val="28"/>
          <w:szCs w:val="28"/>
          <w:lang w:eastAsia="ru-RU"/>
        </w:rPr>
        <w:t>МУНИЦИПАЛЬНОГО ОБРАЗОВАНИЯ</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lang w:eastAsia="ru-RU"/>
        </w:rPr>
      </w:pPr>
    </w:p>
    <w:p w:rsidR="00E103AF" w:rsidRPr="00E103AF" w:rsidRDefault="005E7986" w:rsidP="005E7986">
      <w:pPr>
        <w:spacing w:after="0" w:line="240" w:lineRule="auto"/>
        <w:ind w:firstLine="708"/>
        <w:contextualSpacing/>
        <w:jc w:val="both"/>
        <w:textAlignment w:val="baseline"/>
        <w:rPr>
          <w:rFonts w:ascii="Times New Roman" w:eastAsia="+mn-ea" w:hAnsi="Times New Roman" w:cs="Times New Roman"/>
          <w:b/>
          <w:bCs/>
          <w:color w:val="000000"/>
          <w:kern w:val="24"/>
          <w:sz w:val="28"/>
          <w:szCs w:val="28"/>
          <w:lang w:eastAsia="ru-RU"/>
        </w:rPr>
      </w:pPr>
      <w:r>
        <w:rPr>
          <w:rFonts w:ascii="Times New Roman" w:eastAsia="+mn-ea" w:hAnsi="Times New Roman" w:cs="Times New Roman"/>
          <w:b/>
          <w:bCs/>
          <w:color w:val="000000"/>
          <w:kern w:val="24"/>
          <w:sz w:val="28"/>
          <w:szCs w:val="28"/>
          <w:lang w:eastAsia="ru-RU"/>
        </w:rPr>
        <w:t>Статья 38</w:t>
      </w:r>
      <w:r w:rsidR="00E103AF" w:rsidRPr="00E103AF">
        <w:rPr>
          <w:rFonts w:ascii="Times New Roman" w:eastAsia="+mn-ea" w:hAnsi="Times New Roman" w:cs="Times New Roman"/>
          <w:b/>
          <w:bCs/>
          <w:color w:val="000000"/>
          <w:kern w:val="24"/>
          <w:sz w:val="28"/>
          <w:szCs w:val="28"/>
          <w:lang w:eastAsia="ru-RU"/>
        </w:rPr>
        <w:t>. Ежегодный отчет Главы муниципального образования о результатах своей деятельности и деятельности администрации муниципального образования</w:t>
      </w:r>
    </w:p>
    <w:p w:rsidR="00E103AF" w:rsidRPr="00E103AF" w:rsidRDefault="00E103AF" w:rsidP="00E103AF">
      <w:pPr>
        <w:spacing w:after="0" w:line="240" w:lineRule="auto"/>
        <w:contextualSpacing/>
        <w:jc w:val="both"/>
        <w:textAlignment w:val="baseline"/>
        <w:rPr>
          <w:rFonts w:ascii="Times New Roman" w:eastAsia="Calibri" w:hAnsi="Times New Roman" w:cs="Times New Roman"/>
          <w:b/>
          <w:sz w:val="28"/>
          <w:szCs w:val="28"/>
          <w:lang w:eastAsia="ru-RU"/>
        </w:rPr>
      </w:pP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1. В соответствии с Федеральным законом от 06 октября 2003 года № 131-ФЗ «Об общих принципах организации местного самоуправления в Российской Федерации», Уста</w:t>
      </w:r>
      <w:r w:rsidR="005E7986">
        <w:rPr>
          <w:rFonts w:ascii="Times New Roman" w:eastAsia="Calibri" w:hAnsi="Times New Roman" w:cs="Times New Roman"/>
          <w:sz w:val="28"/>
          <w:szCs w:val="28"/>
        </w:rPr>
        <w:t xml:space="preserve">вом муниципального образования </w:t>
      </w:r>
      <w:r w:rsidRPr="00E103AF">
        <w:rPr>
          <w:rFonts w:ascii="Times New Roman" w:eastAsia="Calibri" w:hAnsi="Times New Roman" w:cs="Times New Roman"/>
          <w:sz w:val="28"/>
          <w:szCs w:val="28"/>
        </w:rPr>
        <w:t xml:space="preserve">Совет заслушивает ежегодный </w:t>
      </w:r>
      <w:r w:rsidR="005E7986">
        <w:rPr>
          <w:rFonts w:ascii="Times New Roman" w:eastAsia="Calibri" w:hAnsi="Times New Roman" w:cs="Times New Roman"/>
          <w:sz w:val="28"/>
          <w:szCs w:val="28"/>
        </w:rPr>
        <w:t xml:space="preserve">отчет </w:t>
      </w:r>
      <w:r w:rsidRPr="00E103AF">
        <w:rPr>
          <w:rFonts w:ascii="Times New Roman" w:eastAsia="Calibri" w:hAnsi="Times New Roman" w:cs="Times New Roman"/>
          <w:sz w:val="28"/>
          <w:szCs w:val="28"/>
        </w:rPr>
        <w:t xml:space="preserve">Главы муниципального образования о результатах его деятельности, деятельности местной администрации, в том </w:t>
      </w:r>
      <w:r w:rsidRPr="00E103AF">
        <w:rPr>
          <w:rFonts w:ascii="Times New Roman" w:eastAsia="Calibri" w:hAnsi="Times New Roman" w:cs="Times New Roman"/>
          <w:sz w:val="28"/>
          <w:szCs w:val="28"/>
        </w:rPr>
        <w:lastRenderedPageBreak/>
        <w:t>числе о решении вопросов, поставленных Советом (далее -  ежегодный отчет).</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5E7986">
        <w:rPr>
          <w:rFonts w:ascii="Times New Roman" w:eastAsia="Calibri" w:hAnsi="Times New Roman" w:cs="Times New Roman"/>
          <w:sz w:val="28"/>
          <w:szCs w:val="28"/>
        </w:rPr>
        <w:tab/>
      </w:r>
      <w:r w:rsidRPr="00E103AF">
        <w:rPr>
          <w:rFonts w:ascii="Times New Roman" w:eastAsia="Calibri" w:hAnsi="Times New Roman" w:cs="Times New Roman"/>
          <w:sz w:val="28"/>
          <w:szCs w:val="28"/>
        </w:rPr>
        <w:t>2. Ежегодный отчет представляется Главой муниципального</w:t>
      </w:r>
      <w:r w:rsidR="005E7986">
        <w:rPr>
          <w:rFonts w:ascii="Times New Roman" w:eastAsia="Calibri" w:hAnsi="Times New Roman" w:cs="Times New Roman"/>
          <w:sz w:val="28"/>
          <w:szCs w:val="28"/>
        </w:rPr>
        <w:t xml:space="preserve"> образования на заседании Совета </w:t>
      </w:r>
      <w:r w:rsidRPr="00E103AF">
        <w:rPr>
          <w:rFonts w:ascii="Times New Roman" w:eastAsia="Calibri" w:hAnsi="Times New Roman" w:cs="Times New Roman"/>
          <w:sz w:val="28"/>
          <w:szCs w:val="28"/>
        </w:rPr>
        <w:t xml:space="preserve">не позднее 30 июня года, следующего за отчетным. </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3. Гл</w:t>
      </w:r>
      <w:r w:rsidR="005E7986">
        <w:rPr>
          <w:rFonts w:ascii="Times New Roman" w:eastAsia="Calibri" w:hAnsi="Times New Roman" w:cs="Times New Roman"/>
          <w:sz w:val="28"/>
          <w:szCs w:val="28"/>
        </w:rPr>
        <w:t xml:space="preserve">ава муниципального образования не позднее, </w:t>
      </w:r>
      <w:r w:rsidRPr="00E103AF">
        <w:rPr>
          <w:rFonts w:ascii="Times New Roman" w:eastAsia="Calibri" w:hAnsi="Times New Roman" w:cs="Times New Roman"/>
          <w:sz w:val="28"/>
          <w:szCs w:val="28"/>
        </w:rPr>
        <w:t>чем за 30 дней до рассмотрения ежегодного отчета на заседании Совета</w:t>
      </w:r>
      <w:r w:rsidR="005E7986" w:rsidRPr="005E7986">
        <w:rPr>
          <w:rFonts w:ascii="Times New Roman" w:eastAsia="Calibri" w:hAnsi="Times New Roman" w:cs="Times New Roman"/>
          <w:sz w:val="28"/>
          <w:szCs w:val="28"/>
        </w:rPr>
        <w:t xml:space="preserve"> </w:t>
      </w:r>
      <w:r w:rsidR="005E7986">
        <w:rPr>
          <w:rFonts w:ascii="Times New Roman" w:eastAsia="Calibri" w:hAnsi="Times New Roman" w:cs="Times New Roman"/>
          <w:sz w:val="28"/>
          <w:szCs w:val="28"/>
        </w:rPr>
        <w:t xml:space="preserve">информирует </w:t>
      </w:r>
      <w:r w:rsidRPr="00E103AF">
        <w:rPr>
          <w:rFonts w:ascii="Times New Roman" w:eastAsia="Calibri" w:hAnsi="Times New Roman" w:cs="Times New Roman"/>
          <w:sz w:val="28"/>
          <w:szCs w:val="28"/>
        </w:rPr>
        <w:t>Совет о дате рассмотрения ежегод</w:t>
      </w:r>
      <w:r w:rsidR="005E7986">
        <w:rPr>
          <w:rFonts w:ascii="Times New Roman" w:eastAsia="Calibri" w:hAnsi="Times New Roman" w:cs="Times New Roman"/>
          <w:sz w:val="28"/>
          <w:szCs w:val="28"/>
        </w:rPr>
        <w:t xml:space="preserve">ного отчета на заседании Совета </w:t>
      </w:r>
      <w:r w:rsidRPr="00E103AF">
        <w:rPr>
          <w:rFonts w:ascii="Times New Roman" w:eastAsia="Calibri" w:hAnsi="Times New Roman" w:cs="Times New Roman"/>
          <w:sz w:val="28"/>
          <w:szCs w:val="28"/>
        </w:rPr>
        <w:t>и направляет ежегодный отчет в письменном виде.</w:t>
      </w:r>
    </w:p>
    <w:p w:rsidR="00E103AF" w:rsidRPr="00E103AF" w:rsidRDefault="00E103AF" w:rsidP="005E7986">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4. При рассмотрении ежегодного отчета Совет муниципального образования заслушивает Главу муниципального образования.  Продолжительность выступления Главы муниципального образования не должна превышать 30 минут. </w:t>
      </w:r>
    </w:p>
    <w:p w:rsidR="00E103AF" w:rsidRPr="00E103AF" w:rsidRDefault="00E103AF" w:rsidP="004C45F9">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5. По итогам рассмотрения ежегодного отчета Совет принимает решение, не носящее нормативно-правового характера. Совет в решении признает деятельность Главы муниципального образования удовлетворительной или неудовлетворительной.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  </w:t>
      </w:r>
      <w:r w:rsidR="004C45F9">
        <w:rPr>
          <w:rFonts w:ascii="Times New Roman" w:eastAsia="Calibri" w:hAnsi="Times New Roman" w:cs="Times New Roman"/>
          <w:sz w:val="28"/>
          <w:szCs w:val="28"/>
        </w:rPr>
        <w:tab/>
      </w:r>
      <w:r w:rsidRPr="00E103AF">
        <w:rPr>
          <w:rFonts w:ascii="Times New Roman" w:eastAsia="Calibri" w:hAnsi="Times New Roman" w:cs="Times New Roman"/>
          <w:sz w:val="28"/>
          <w:szCs w:val="28"/>
        </w:rPr>
        <w:t xml:space="preserve">6. Проект решения Совета вносится на рассмотрение Совета </w:t>
      </w:r>
      <w:r w:rsidR="004C45F9">
        <w:rPr>
          <w:rFonts w:ascii="Times New Roman" w:eastAsia="Calibri" w:hAnsi="Times New Roman" w:cs="Times New Roman"/>
          <w:sz w:val="28"/>
          <w:szCs w:val="28"/>
        </w:rPr>
        <w:t xml:space="preserve">Главой </w:t>
      </w:r>
      <w:r w:rsidRPr="00E103AF">
        <w:rPr>
          <w:rFonts w:ascii="Times New Roman" w:eastAsia="Calibri" w:hAnsi="Times New Roman" w:cs="Times New Roman"/>
          <w:sz w:val="28"/>
          <w:szCs w:val="28"/>
        </w:rPr>
        <w:t>муниципального образования.</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4C45F9" w:rsidRDefault="00E103AF" w:rsidP="004C45F9">
      <w:pPr>
        <w:autoSpaceDE w:val="0"/>
        <w:spacing w:after="0" w:line="240" w:lineRule="auto"/>
        <w:contextualSpacing/>
        <w:jc w:val="center"/>
        <w:rPr>
          <w:rFonts w:ascii="Times New Roman" w:eastAsia="Calibri" w:hAnsi="Times New Roman" w:cs="Times New Roman"/>
          <w:b/>
          <w:sz w:val="28"/>
          <w:szCs w:val="28"/>
        </w:rPr>
      </w:pPr>
      <w:r w:rsidRPr="00E103AF">
        <w:rPr>
          <w:rFonts w:ascii="Times New Roman" w:eastAsia="Calibri" w:hAnsi="Times New Roman" w:cs="Times New Roman"/>
          <w:b/>
          <w:sz w:val="28"/>
          <w:szCs w:val="28"/>
        </w:rPr>
        <w:t>ГЛАВА X</w:t>
      </w:r>
      <w:r w:rsidR="004C45F9">
        <w:rPr>
          <w:rFonts w:ascii="Times New Roman" w:eastAsia="Calibri" w:hAnsi="Times New Roman" w:cs="Times New Roman"/>
          <w:b/>
          <w:sz w:val="28"/>
          <w:szCs w:val="28"/>
          <w:lang w:val="en-US"/>
        </w:rPr>
        <w:t>I</w:t>
      </w:r>
      <w:r w:rsidRPr="00E103AF">
        <w:rPr>
          <w:rFonts w:ascii="Times New Roman" w:eastAsia="Calibri" w:hAnsi="Times New Roman" w:cs="Times New Roman"/>
          <w:b/>
          <w:sz w:val="28"/>
          <w:szCs w:val="28"/>
        </w:rPr>
        <w:t xml:space="preserve">. ПОРЯДОК ПРИНЯТИЯ РЕГЛАМЕНТА </w:t>
      </w:r>
    </w:p>
    <w:p w:rsidR="00E103AF" w:rsidRPr="00E103AF" w:rsidRDefault="00E103AF" w:rsidP="004C45F9">
      <w:pPr>
        <w:autoSpaceDE w:val="0"/>
        <w:spacing w:after="0" w:line="240" w:lineRule="auto"/>
        <w:contextualSpacing/>
        <w:jc w:val="center"/>
        <w:rPr>
          <w:rFonts w:ascii="Times New Roman" w:eastAsia="Calibri" w:hAnsi="Times New Roman" w:cs="Times New Roman"/>
          <w:b/>
          <w:sz w:val="28"/>
          <w:szCs w:val="28"/>
        </w:rPr>
      </w:pPr>
      <w:r w:rsidRPr="00E103AF">
        <w:rPr>
          <w:rFonts w:ascii="Times New Roman" w:eastAsia="Calibri" w:hAnsi="Times New Roman" w:cs="Times New Roman"/>
          <w:b/>
          <w:sz w:val="28"/>
          <w:szCs w:val="28"/>
        </w:rPr>
        <w:t>И ВНЕСЕНИЯ В НЕГО ИЗМЕНЕНИЙ И ДОПОЛНЕНИЙ</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4C45F9" w:rsidP="004C45F9">
      <w:pPr>
        <w:autoSpaceDE w:val="0"/>
        <w:spacing w:after="0" w:line="240" w:lineRule="auto"/>
        <w:ind w:firstLine="708"/>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Статья 39</w:t>
      </w:r>
      <w:r w:rsidR="00E103AF" w:rsidRPr="00E103AF">
        <w:rPr>
          <w:rFonts w:ascii="Times New Roman" w:eastAsia="Calibri" w:hAnsi="Times New Roman" w:cs="Times New Roman"/>
          <w:b/>
          <w:sz w:val="28"/>
          <w:szCs w:val="28"/>
        </w:rPr>
        <w:t xml:space="preserve">. Порядок принятия Регламента </w:t>
      </w:r>
    </w:p>
    <w:p w:rsidR="00E103AF" w:rsidRPr="00E103AF" w:rsidRDefault="00E103AF" w:rsidP="00E103AF">
      <w:pPr>
        <w:autoSpaceDE w:val="0"/>
        <w:spacing w:after="0" w:line="240" w:lineRule="auto"/>
        <w:contextualSpacing/>
        <w:jc w:val="both"/>
        <w:rPr>
          <w:rFonts w:ascii="Times New Roman" w:eastAsia="Calibri" w:hAnsi="Times New Roman" w:cs="Times New Roman"/>
          <w:b/>
          <w:sz w:val="28"/>
          <w:szCs w:val="28"/>
        </w:rPr>
      </w:pPr>
    </w:p>
    <w:p w:rsidR="00E103AF" w:rsidRPr="004C45F9" w:rsidRDefault="00E103AF" w:rsidP="004C45F9">
      <w:pPr>
        <w:pStyle w:val="a3"/>
        <w:numPr>
          <w:ilvl w:val="0"/>
          <w:numId w:val="14"/>
        </w:numPr>
        <w:autoSpaceDE w:val="0"/>
        <w:spacing w:after="0" w:line="240" w:lineRule="auto"/>
        <w:ind w:left="0" w:firstLine="709"/>
        <w:jc w:val="both"/>
        <w:rPr>
          <w:rFonts w:ascii="Times New Roman" w:eastAsia="Calibri" w:hAnsi="Times New Roman" w:cs="Times New Roman"/>
          <w:sz w:val="28"/>
          <w:szCs w:val="28"/>
        </w:rPr>
      </w:pPr>
      <w:r w:rsidRPr="004C45F9">
        <w:rPr>
          <w:rFonts w:ascii="Times New Roman" w:eastAsia="Calibri" w:hAnsi="Times New Roman" w:cs="Times New Roman"/>
          <w:sz w:val="28"/>
          <w:szCs w:val="28"/>
        </w:rPr>
        <w:t xml:space="preserve">Регламент, а также решения Совета о внесении изменений и дополнений к нему, принимаются большинством голосов от </w:t>
      </w:r>
      <w:r w:rsidR="004C45F9">
        <w:rPr>
          <w:rFonts w:ascii="Times New Roman" w:eastAsia="Calibri" w:hAnsi="Times New Roman" w:cs="Times New Roman"/>
          <w:sz w:val="28"/>
          <w:szCs w:val="28"/>
        </w:rPr>
        <w:t xml:space="preserve">установленного числа депутатов и </w:t>
      </w:r>
      <w:r w:rsidRPr="004C45F9">
        <w:rPr>
          <w:rFonts w:ascii="Times New Roman" w:eastAsia="Calibri" w:hAnsi="Times New Roman" w:cs="Times New Roman"/>
          <w:sz w:val="28"/>
          <w:szCs w:val="28"/>
        </w:rPr>
        <w:t>вступают в силу со дня их принятия.</w:t>
      </w:r>
    </w:p>
    <w:p w:rsidR="004C45F9" w:rsidRDefault="004C45F9" w:rsidP="00E103AF">
      <w:pPr>
        <w:autoSpaceDE w:val="0"/>
        <w:spacing w:after="0" w:line="240" w:lineRule="auto"/>
        <w:contextualSpacing/>
        <w:jc w:val="both"/>
        <w:rPr>
          <w:rFonts w:ascii="Times New Roman" w:eastAsia="Calibri" w:hAnsi="Times New Roman" w:cs="Times New Roman"/>
          <w:b/>
          <w:sz w:val="28"/>
          <w:szCs w:val="28"/>
        </w:rPr>
      </w:pPr>
    </w:p>
    <w:p w:rsidR="00E103AF" w:rsidRPr="00E103AF" w:rsidRDefault="00E103AF" w:rsidP="004C45F9">
      <w:pPr>
        <w:autoSpaceDE w:val="0"/>
        <w:spacing w:after="0" w:line="240" w:lineRule="auto"/>
        <w:ind w:firstLine="708"/>
        <w:contextualSpacing/>
        <w:jc w:val="both"/>
        <w:rPr>
          <w:rFonts w:ascii="Times New Roman" w:eastAsia="Calibri" w:hAnsi="Times New Roman" w:cs="Times New Roman"/>
          <w:sz w:val="28"/>
          <w:szCs w:val="28"/>
        </w:rPr>
      </w:pPr>
      <w:r w:rsidRPr="00E103AF">
        <w:rPr>
          <w:rFonts w:ascii="Times New Roman" w:eastAsia="Calibri" w:hAnsi="Times New Roman" w:cs="Times New Roman"/>
          <w:b/>
          <w:sz w:val="28"/>
          <w:szCs w:val="28"/>
        </w:rPr>
        <w:t xml:space="preserve">Статья 39. Порядок разъяснения положений Регламента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4C45F9" w:rsidRDefault="00E103AF" w:rsidP="004C45F9">
      <w:pPr>
        <w:pStyle w:val="a3"/>
        <w:numPr>
          <w:ilvl w:val="0"/>
          <w:numId w:val="15"/>
        </w:numPr>
        <w:autoSpaceDE w:val="0"/>
        <w:spacing w:after="0" w:line="240" w:lineRule="auto"/>
        <w:ind w:left="0" w:firstLine="709"/>
        <w:jc w:val="both"/>
        <w:rPr>
          <w:rFonts w:ascii="Times New Roman" w:eastAsia="Calibri" w:hAnsi="Times New Roman" w:cs="Times New Roman"/>
          <w:sz w:val="28"/>
          <w:szCs w:val="28"/>
        </w:rPr>
      </w:pPr>
      <w:r w:rsidRPr="004C45F9">
        <w:rPr>
          <w:rFonts w:ascii="Times New Roman" w:eastAsia="Calibri" w:hAnsi="Times New Roman" w:cs="Times New Roman"/>
          <w:sz w:val="28"/>
          <w:szCs w:val="28"/>
        </w:rPr>
        <w:t xml:space="preserve">Разъяснения положений Регламента и контроль за его соблюдением осуществляет соответствующая профильная комиссия. </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center"/>
        <w:rPr>
          <w:rFonts w:ascii="Times New Roman" w:eastAsia="Calibri" w:hAnsi="Times New Roman" w:cs="Times New Roman"/>
          <w:sz w:val="28"/>
          <w:szCs w:val="28"/>
        </w:rPr>
      </w:pPr>
      <w:r w:rsidRPr="00E103AF">
        <w:rPr>
          <w:rFonts w:ascii="Times New Roman" w:eastAsia="Calibri" w:hAnsi="Times New Roman" w:cs="Times New Roman"/>
          <w:sz w:val="28"/>
          <w:szCs w:val="28"/>
        </w:rPr>
        <w:t>______________</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4C45F9" w:rsidP="004C45F9">
      <w:pPr>
        <w:autoSpaceDE w:val="0"/>
        <w:spacing w:after="0" w:line="240" w:lineRule="auto"/>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103AF" w:rsidRPr="00E103AF">
        <w:rPr>
          <w:rFonts w:ascii="Times New Roman" w:eastAsia="Calibri" w:hAnsi="Times New Roman" w:cs="Times New Roman"/>
          <w:sz w:val="28"/>
          <w:szCs w:val="28"/>
        </w:rPr>
        <w:t xml:space="preserve"> ПРИЛОЖЕНИЕ № 1</w:t>
      </w:r>
    </w:p>
    <w:p w:rsidR="00E103AF" w:rsidRPr="00E103AF" w:rsidRDefault="004C45F9" w:rsidP="004C45F9">
      <w:pPr>
        <w:autoSpaceDE w:val="0"/>
        <w:spacing w:after="0" w:line="240" w:lineRule="auto"/>
        <w:ind w:left="4248"/>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03AF" w:rsidRPr="00E103AF">
        <w:rPr>
          <w:rFonts w:ascii="Times New Roman" w:eastAsia="Calibri" w:hAnsi="Times New Roman" w:cs="Times New Roman"/>
          <w:sz w:val="28"/>
          <w:szCs w:val="28"/>
        </w:rPr>
        <w:t xml:space="preserve">к Регламенту </w:t>
      </w:r>
      <w:r>
        <w:rPr>
          <w:rFonts w:ascii="Times New Roman" w:eastAsia="Calibri" w:hAnsi="Times New Roman" w:cs="Times New Roman"/>
          <w:sz w:val="28"/>
          <w:szCs w:val="28"/>
        </w:rPr>
        <w:t xml:space="preserve">муниципального </w:t>
      </w:r>
      <w:r w:rsidR="00E103AF" w:rsidRPr="00E103AF">
        <w:rPr>
          <w:rFonts w:ascii="Times New Roman" w:eastAsia="Calibri" w:hAnsi="Times New Roman" w:cs="Times New Roman"/>
          <w:sz w:val="28"/>
          <w:szCs w:val="28"/>
        </w:rPr>
        <w:t>Совета</w:t>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r>
      <w:r w:rsidR="00E103AF" w:rsidRPr="00E103AF">
        <w:rPr>
          <w:rFonts w:ascii="Times New Roman" w:eastAsia="Calibri" w:hAnsi="Times New Roman" w:cs="Times New Roman"/>
          <w:sz w:val="28"/>
          <w:szCs w:val="28"/>
        </w:rPr>
        <w:tab/>
        <w:t xml:space="preserve">             </w:t>
      </w:r>
      <w:r w:rsidR="00E103AF" w:rsidRPr="00E103AF">
        <w:rPr>
          <w:rFonts w:ascii="Times New Roman" w:eastAsia="Calibri" w:hAnsi="Times New Roman" w:cs="Times New Roman"/>
          <w:sz w:val="28"/>
          <w:szCs w:val="28"/>
        </w:rPr>
        <w:tab/>
      </w:r>
    </w:p>
    <w:p w:rsidR="00E103AF" w:rsidRPr="00E103AF" w:rsidRDefault="00E103AF" w:rsidP="00E103AF">
      <w:pPr>
        <w:autoSpaceDE w:val="0"/>
        <w:spacing w:after="0" w:line="240" w:lineRule="auto"/>
        <w:contextualSpacing/>
        <w:jc w:val="both"/>
        <w:rPr>
          <w:rFonts w:ascii="Times New Roman" w:eastAsia="Calibri" w:hAnsi="Times New Roman" w:cs="Times New Roman"/>
          <w:b/>
          <w:bCs/>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b/>
          <w:bCs/>
          <w:sz w:val="28"/>
          <w:szCs w:val="28"/>
        </w:rPr>
      </w:pPr>
    </w:p>
    <w:p w:rsidR="00E103AF" w:rsidRPr="00E103AF" w:rsidRDefault="00E103AF" w:rsidP="004C45F9">
      <w:pPr>
        <w:autoSpaceDE w:val="0"/>
        <w:spacing w:after="0" w:line="240" w:lineRule="auto"/>
        <w:contextualSpacing/>
        <w:jc w:val="center"/>
        <w:rPr>
          <w:rFonts w:ascii="Times New Roman" w:eastAsia="Calibri" w:hAnsi="Times New Roman" w:cs="Times New Roman"/>
          <w:b/>
          <w:bCs/>
          <w:sz w:val="28"/>
          <w:szCs w:val="28"/>
        </w:rPr>
      </w:pPr>
      <w:r w:rsidRPr="00E103AF">
        <w:rPr>
          <w:rFonts w:ascii="Times New Roman" w:eastAsia="Calibri" w:hAnsi="Times New Roman" w:cs="Times New Roman"/>
          <w:b/>
          <w:bCs/>
          <w:sz w:val="28"/>
          <w:szCs w:val="28"/>
        </w:rPr>
        <w:t>ПОПРАВКИ</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к проекту _______________________________________,</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(наименование проекта)</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внесены _______________________________</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(указать, кем)</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2700"/>
        <w:gridCol w:w="2970"/>
        <w:gridCol w:w="2650"/>
      </w:tblGrid>
      <w:tr w:rsidR="00E103AF" w:rsidRPr="00E103AF" w:rsidTr="00725F51">
        <w:trPr>
          <w:trHeight w:val="480"/>
        </w:trPr>
        <w:tc>
          <w:tcPr>
            <w:tcW w:w="540" w:type="dxa"/>
            <w:tcBorders>
              <w:top w:val="single" w:sz="4" w:space="0" w:color="000000"/>
              <w:left w:val="single" w:sz="4" w:space="0" w:color="000000"/>
              <w:bottom w:val="single" w:sz="4" w:space="0" w:color="000000"/>
              <w:right w:val="nil"/>
            </w:tcBorders>
            <w:hideMark/>
          </w:tcPr>
          <w:p w:rsidR="00E103AF" w:rsidRPr="00E103AF" w:rsidRDefault="00E103AF" w:rsidP="00725F51">
            <w:pPr>
              <w:autoSpaceDE w:val="0"/>
              <w:snapToGrid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N </w:t>
            </w:r>
            <w:r w:rsidRPr="00E103AF">
              <w:rPr>
                <w:rFonts w:ascii="Times New Roman" w:eastAsia="Calibri" w:hAnsi="Times New Roman" w:cs="Times New Roman"/>
                <w:sz w:val="28"/>
                <w:szCs w:val="28"/>
              </w:rPr>
              <w:br/>
              <w:t>п/п</w:t>
            </w:r>
          </w:p>
        </w:tc>
        <w:tc>
          <w:tcPr>
            <w:tcW w:w="2700" w:type="dxa"/>
            <w:tcBorders>
              <w:top w:val="single" w:sz="4" w:space="0" w:color="000000"/>
              <w:left w:val="single" w:sz="4" w:space="0" w:color="000000"/>
              <w:bottom w:val="single" w:sz="4" w:space="0" w:color="000000"/>
              <w:right w:val="nil"/>
            </w:tcBorders>
            <w:hideMark/>
          </w:tcPr>
          <w:p w:rsidR="00E103AF" w:rsidRPr="00E103AF" w:rsidRDefault="00E103AF" w:rsidP="00725F51">
            <w:pPr>
              <w:autoSpaceDE w:val="0"/>
              <w:snapToGrid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Номер       </w:t>
            </w:r>
            <w:r w:rsidRPr="00E103AF">
              <w:rPr>
                <w:rFonts w:ascii="Times New Roman" w:eastAsia="Calibri" w:hAnsi="Times New Roman" w:cs="Times New Roman"/>
                <w:sz w:val="28"/>
                <w:szCs w:val="28"/>
              </w:rPr>
              <w:br/>
              <w:t xml:space="preserve">и название статьи </w:t>
            </w:r>
            <w:r w:rsidRPr="00E103AF">
              <w:rPr>
                <w:rFonts w:ascii="Times New Roman" w:eastAsia="Calibri" w:hAnsi="Times New Roman" w:cs="Times New Roman"/>
                <w:sz w:val="28"/>
                <w:szCs w:val="28"/>
              </w:rPr>
              <w:br/>
              <w:t xml:space="preserve">проекта   </w:t>
            </w:r>
          </w:p>
        </w:tc>
        <w:tc>
          <w:tcPr>
            <w:tcW w:w="2970" w:type="dxa"/>
            <w:tcBorders>
              <w:top w:val="single" w:sz="4" w:space="0" w:color="000000"/>
              <w:left w:val="single" w:sz="4" w:space="0" w:color="000000"/>
              <w:bottom w:val="single" w:sz="4" w:space="0" w:color="000000"/>
              <w:right w:val="nil"/>
            </w:tcBorders>
            <w:hideMark/>
          </w:tcPr>
          <w:p w:rsidR="00E103AF" w:rsidRPr="00E103AF" w:rsidRDefault="00E103AF" w:rsidP="00725F51">
            <w:pPr>
              <w:autoSpaceDE w:val="0"/>
              <w:snapToGrid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Редакция       </w:t>
            </w:r>
            <w:r w:rsidRPr="00E103AF">
              <w:rPr>
                <w:rFonts w:ascii="Times New Roman" w:eastAsia="Calibri" w:hAnsi="Times New Roman" w:cs="Times New Roman"/>
                <w:sz w:val="28"/>
                <w:szCs w:val="28"/>
              </w:rPr>
              <w:br/>
              <w:t>(пункта, подпункта) проекта</w:t>
            </w:r>
          </w:p>
        </w:tc>
        <w:tc>
          <w:tcPr>
            <w:tcW w:w="2650" w:type="dxa"/>
            <w:tcBorders>
              <w:top w:val="single" w:sz="4" w:space="0" w:color="000000"/>
              <w:left w:val="single" w:sz="4" w:space="0" w:color="000000"/>
              <w:bottom w:val="single" w:sz="4" w:space="0" w:color="000000"/>
              <w:right w:val="single" w:sz="4" w:space="0" w:color="000000"/>
            </w:tcBorders>
            <w:hideMark/>
          </w:tcPr>
          <w:p w:rsidR="00E103AF" w:rsidRPr="00E103AF" w:rsidRDefault="00E103AF" w:rsidP="00725F51">
            <w:pPr>
              <w:autoSpaceDE w:val="0"/>
              <w:snapToGrid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Предлагаемый текст</w:t>
            </w:r>
            <w:r w:rsidRPr="00E103AF">
              <w:rPr>
                <w:rFonts w:ascii="Times New Roman" w:eastAsia="Calibri" w:hAnsi="Times New Roman" w:cs="Times New Roman"/>
                <w:sz w:val="28"/>
                <w:szCs w:val="28"/>
              </w:rPr>
              <w:br/>
              <w:t xml:space="preserve">поправки (статьи, пункта, </w:t>
            </w:r>
            <w:r w:rsidRPr="00E103AF">
              <w:rPr>
                <w:rFonts w:ascii="Times New Roman" w:eastAsia="Calibri" w:hAnsi="Times New Roman" w:cs="Times New Roman"/>
                <w:sz w:val="28"/>
                <w:szCs w:val="28"/>
              </w:rPr>
              <w:br/>
              <w:t>подпункта)</w:t>
            </w:r>
          </w:p>
        </w:tc>
      </w:tr>
      <w:tr w:rsidR="00E103AF" w:rsidRPr="00E103AF" w:rsidTr="00725F51">
        <w:trPr>
          <w:trHeight w:val="480"/>
        </w:trPr>
        <w:tc>
          <w:tcPr>
            <w:tcW w:w="540" w:type="dxa"/>
            <w:tcBorders>
              <w:top w:val="single" w:sz="4" w:space="0" w:color="000000"/>
              <w:left w:val="single" w:sz="4" w:space="0" w:color="000000"/>
              <w:bottom w:val="single" w:sz="4" w:space="0" w:color="000000"/>
              <w:right w:val="nil"/>
            </w:tcBorders>
          </w:tcPr>
          <w:p w:rsidR="00E103AF" w:rsidRPr="00E103AF" w:rsidRDefault="00E103AF" w:rsidP="00725F51">
            <w:pPr>
              <w:autoSpaceDE w:val="0"/>
              <w:snapToGrid w:val="0"/>
              <w:spacing w:after="0" w:line="240" w:lineRule="auto"/>
              <w:contextualSpacing/>
              <w:jc w:val="both"/>
              <w:rPr>
                <w:rFonts w:ascii="Times New Roman" w:eastAsia="Calibri" w:hAnsi="Times New Roman" w:cs="Times New Roman"/>
                <w:sz w:val="28"/>
                <w:szCs w:val="28"/>
              </w:rPr>
            </w:pPr>
          </w:p>
        </w:tc>
        <w:tc>
          <w:tcPr>
            <w:tcW w:w="2700" w:type="dxa"/>
            <w:tcBorders>
              <w:top w:val="single" w:sz="4" w:space="0" w:color="000000"/>
              <w:left w:val="single" w:sz="4" w:space="0" w:color="000000"/>
              <w:bottom w:val="single" w:sz="4" w:space="0" w:color="000000"/>
              <w:right w:val="nil"/>
            </w:tcBorders>
          </w:tcPr>
          <w:p w:rsidR="00E103AF" w:rsidRPr="00E103AF" w:rsidRDefault="00E103AF" w:rsidP="00725F51">
            <w:pPr>
              <w:autoSpaceDE w:val="0"/>
              <w:snapToGrid w:val="0"/>
              <w:spacing w:after="0" w:line="240" w:lineRule="auto"/>
              <w:contextualSpacing/>
              <w:jc w:val="both"/>
              <w:rPr>
                <w:rFonts w:ascii="Times New Roman" w:eastAsia="Calibri" w:hAnsi="Times New Roman" w:cs="Times New Roman"/>
                <w:sz w:val="28"/>
                <w:szCs w:val="28"/>
              </w:rPr>
            </w:pPr>
          </w:p>
        </w:tc>
        <w:tc>
          <w:tcPr>
            <w:tcW w:w="2970" w:type="dxa"/>
            <w:tcBorders>
              <w:top w:val="single" w:sz="4" w:space="0" w:color="000000"/>
              <w:left w:val="single" w:sz="4" w:space="0" w:color="000000"/>
              <w:bottom w:val="single" w:sz="4" w:space="0" w:color="000000"/>
              <w:right w:val="nil"/>
            </w:tcBorders>
          </w:tcPr>
          <w:p w:rsidR="00E103AF" w:rsidRPr="00E103AF" w:rsidRDefault="00E103AF" w:rsidP="00725F51">
            <w:pPr>
              <w:autoSpaceDE w:val="0"/>
              <w:snapToGrid w:val="0"/>
              <w:spacing w:after="0" w:line="240" w:lineRule="auto"/>
              <w:contextualSpacing/>
              <w:jc w:val="both"/>
              <w:rPr>
                <w:rFonts w:ascii="Times New Roman" w:eastAsia="Calibri" w:hAnsi="Times New Roman" w:cs="Times New Roman"/>
                <w:sz w:val="28"/>
                <w:szCs w:val="28"/>
              </w:rPr>
            </w:pPr>
          </w:p>
        </w:tc>
        <w:tc>
          <w:tcPr>
            <w:tcW w:w="2650" w:type="dxa"/>
            <w:tcBorders>
              <w:top w:val="single" w:sz="4" w:space="0" w:color="000000"/>
              <w:left w:val="single" w:sz="4" w:space="0" w:color="000000"/>
              <w:bottom w:val="single" w:sz="4" w:space="0" w:color="000000"/>
              <w:right w:val="single" w:sz="4" w:space="0" w:color="000000"/>
            </w:tcBorders>
          </w:tcPr>
          <w:p w:rsidR="00E103AF" w:rsidRPr="00E103AF" w:rsidRDefault="00E103AF" w:rsidP="00725F51">
            <w:pPr>
              <w:autoSpaceDE w:val="0"/>
              <w:snapToGrid w:val="0"/>
              <w:spacing w:after="0" w:line="240" w:lineRule="auto"/>
              <w:contextualSpacing/>
              <w:jc w:val="both"/>
              <w:rPr>
                <w:rFonts w:ascii="Times New Roman" w:eastAsia="Calibri" w:hAnsi="Times New Roman" w:cs="Times New Roman"/>
                <w:sz w:val="28"/>
                <w:szCs w:val="28"/>
              </w:rPr>
            </w:pPr>
          </w:p>
        </w:tc>
      </w:tr>
    </w:tbl>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4C45F9" w:rsidRDefault="004C45F9" w:rsidP="00E103AF">
      <w:pPr>
        <w:autoSpaceDE w:val="0"/>
        <w:spacing w:after="0" w:line="240" w:lineRule="auto"/>
        <w:contextualSpacing/>
        <w:jc w:val="both"/>
        <w:rPr>
          <w:rFonts w:ascii="Times New Roman" w:eastAsia="Calibri" w:hAnsi="Times New Roman" w:cs="Times New Roman"/>
          <w:sz w:val="28"/>
          <w:szCs w:val="28"/>
        </w:rPr>
      </w:pPr>
    </w:p>
    <w:p w:rsidR="004C45F9"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Дата внесения поправок            </w:t>
      </w:r>
      <w:r w:rsidRPr="00E103AF">
        <w:rPr>
          <w:rFonts w:ascii="Times New Roman" w:eastAsia="Calibri" w:hAnsi="Times New Roman" w:cs="Times New Roman"/>
          <w:sz w:val="28"/>
          <w:szCs w:val="28"/>
        </w:rPr>
        <w:tab/>
      </w:r>
      <w:r w:rsidRPr="00E103AF">
        <w:rPr>
          <w:rFonts w:ascii="Times New Roman" w:eastAsia="Calibri" w:hAnsi="Times New Roman" w:cs="Times New Roman"/>
          <w:sz w:val="28"/>
          <w:szCs w:val="28"/>
        </w:rPr>
        <w:tab/>
      </w:r>
      <w:r w:rsidRPr="00E103AF">
        <w:rPr>
          <w:rFonts w:ascii="Times New Roman" w:eastAsia="Calibri" w:hAnsi="Times New Roman" w:cs="Times New Roman"/>
          <w:sz w:val="28"/>
          <w:szCs w:val="28"/>
        </w:rPr>
        <w:tab/>
      </w:r>
    </w:p>
    <w:p w:rsidR="004C45F9" w:rsidRDefault="004C45F9" w:rsidP="00E103AF">
      <w:pPr>
        <w:autoSpaceDE w:val="0"/>
        <w:spacing w:after="0" w:line="240" w:lineRule="auto"/>
        <w:contextualSpacing/>
        <w:jc w:val="both"/>
        <w:rPr>
          <w:rFonts w:ascii="Times New Roman" w:eastAsia="Calibri" w:hAnsi="Times New Roman" w:cs="Times New Roman"/>
          <w:sz w:val="28"/>
          <w:szCs w:val="28"/>
        </w:rPr>
      </w:pPr>
    </w:p>
    <w:p w:rsidR="004C45F9" w:rsidRDefault="004C45F9"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По</w:t>
      </w:r>
      <w:r w:rsidR="004C45F9">
        <w:rPr>
          <w:rFonts w:ascii="Times New Roman" w:eastAsia="Calibri" w:hAnsi="Times New Roman" w:cs="Times New Roman"/>
          <w:sz w:val="28"/>
          <w:szCs w:val="28"/>
        </w:rPr>
        <w:t xml:space="preserve">дпись субъекта нормотворческой </w:t>
      </w:r>
      <w:r w:rsidRPr="00E103AF">
        <w:rPr>
          <w:rFonts w:ascii="Times New Roman" w:eastAsia="Calibri" w:hAnsi="Times New Roman" w:cs="Times New Roman"/>
          <w:sz w:val="28"/>
          <w:szCs w:val="28"/>
        </w:rPr>
        <w:t>инициативы</w:t>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ab/>
      </w:r>
      <w:r w:rsidRPr="00E103AF">
        <w:rPr>
          <w:rFonts w:ascii="Times New Roman" w:eastAsia="Calibri" w:hAnsi="Times New Roman" w:cs="Times New Roman"/>
          <w:sz w:val="28"/>
          <w:szCs w:val="28"/>
        </w:rPr>
        <w:tab/>
      </w:r>
      <w:r w:rsidRPr="00E103AF">
        <w:rPr>
          <w:rFonts w:ascii="Times New Roman" w:eastAsia="Calibri" w:hAnsi="Times New Roman" w:cs="Times New Roman"/>
          <w:sz w:val="28"/>
          <w:szCs w:val="28"/>
        </w:rPr>
        <w:tab/>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r w:rsidRPr="00E103AF">
        <w:rPr>
          <w:rFonts w:ascii="Times New Roman" w:eastAsia="Calibri" w:hAnsi="Times New Roman" w:cs="Times New Roman"/>
          <w:sz w:val="28"/>
          <w:szCs w:val="28"/>
        </w:rPr>
        <w:t xml:space="preserve">______________________        </w:t>
      </w:r>
      <w:r w:rsidRPr="00E103AF">
        <w:rPr>
          <w:rFonts w:ascii="Times New Roman" w:eastAsia="Calibri" w:hAnsi="Times New Roman" w:cs="Times New Roman"/>
          <w:sz w:val="28"/>
          <w:szCs w:val="28"/>
        </w:rPr>
        <w:tab/>
      </w:r>
      <w:r w:rsidRPr="00E103AF">
        <w:rPr>
          <w:rFonts w:ascii="Times New Roman" w:eastAsia="Calibri" w:hAnsi="Times New Roman" w:cs="Times New Roman"/>
          <w:sz w:val="28"/>
          <w:szCs w:val="28"/>
        </w:rPr>
        <w:tab/>
      </w:r>
      <w:r w:rsidRPr="00E103AF">
        <w:rPr>
          <w:rFonts w:ascii="Times New Roman" w:eastAsia="Calibri" w:hAnsi="Times New Roman" w:cs="Times New Roman"/>
          <w:sz w:val="28"/>
          <w:szCs w:val="28"/>
        </w:rPr>
        <w:tab/>
      </w: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4C45F9"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spacing w:after="0" w:line="240" w:lineRule="auto"/>
        <w:contextualSpacing/>
        <w:jc w:val="both"/>
        <w:rPr>
          <w:rFonts w:ascii="Times New Roman" w:eastAsia="Calibri" w:hAnsi="Times New Roman" w:cs="Times New Roman"/>
          <w:sz w:val="28"/>
          <w:szCs w:val="28"/>
        </w:rPr>
      </w:pPr>
    </w:p>
    <w:p w:rsidR="00E103AF" w:rsidRPr="00E103AF" w:rsidRDefault="00E103AF" w:rsidP="00E103AF">
      <w:pPr>
        <w:autoSpaceDE w:val="0"/>
        <w:spacing w:after="0" w:line="240" w:lineRule="auto"/>
        <w:contextualSpacing/>
        <w:jc w:val="both"/>
        <w:rPr>
          <w:rFonts w:ascii="Times New Roman" w:eastAsia="Calibri" w:hAnsi="Times New Roman" w:cs="Times New Roman"/>
          <w:sz w:val="28"/>
          <w:szCs w:val="28"/>
        </w:rPr>
      </w:pPr>
    </w:p>
    <w:p w:rsidR="00E103AF" w:rsidRPr="00856DFD" w:rsidRDefault="00E103AF" w:rsidP="00E103AF">
      <w:pPr>
        <w:spacing w:after="0" w:line="240" w:lineRule="auto"/>
        <w:contextualSpacing/>
        <w:jc w:val="both"/>
        <w:rPr>
          <w:rFonts w:ascii="Arial" w:eastAsia="Calibri" w:hAnsi="Arial" w:cs="Arial"/>
          <w:sz w:val="24"/>
          <w:szCs w:val="24"/>
        </w:rPr>
      </w:pPr>
    </w:p>
    <w:p w:rsidR="00E103AF" w:rsidRPr="00856DFD" w:rsidRDefault="00E103AF" w:rsidP="00E103AF">
      <w:pPr>
        <w:spacing w:after="0" w:line="240" w:lineRule="auto"/>
        <w:contextualSpacing/>
        <w:jc w:val="both"/>
        <w:rPr>
          <w:rFonts w:ascii="Arial" w:eastAsia="Calibri" w:hAnsi="Arial" w:cs="Arial"/>
          <w:b/>
          <w:sz w:val="24"/>
          <w:szCs w:val="24"/>
        </w:rPr>
      </w:pPr>
    </w:p>
    <w:p w:rsidR="00E103AF" w:rsidRDefault="00E103AF" w:rsidP="00E103AF"/>
    <w:p w:rsidR="00455518" w:rsidRDefault="00455518"/>
    <w:sectPr w:rsidR="00455518" w:rsidSect="00725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540"/>
        </w:tabs>
        <w:ind w:left="540" w:hanging="360"/>
      </w:p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8C0B06"/>
    <w:multiLevelType w:val="hybridMultilevel"/>
    <w:tmpl w:val="CC4E68E6"/>
    <w:lvl w:ilvl="0" w:tplc="D63C65DC">
      <w:start w:val="1"/>
      <w:numFmt w:val="decimal"/>
      <w:lvlText w:val="%1."/>
      <w:lvlJc w:val="left"/>
      <w:pPr>
        <w:ind w:left="1083" w:hanging="375"/>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F903C9D"/>
    <w:multiLevelType w:val="hybridMultilevel"/>
    <w:tmpl w:val="CC686FE0"/>
    <w:lvl w:ilvl="0" w:tplc="971CB3D6">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193559D"/>
    <w:multiLevelType w:val="hybridMultilevel"/>
    <w:tmpl w:val="8870C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66958"/>
    <w:multiLevelType w:val="hybridMultilevel"/>
    <w:tmpl w:val="ED325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D3E89"/>
    <w:multiLevelType w:val="hybridMultilevel"/>
    <w:tmpl w:val="93966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CA7030"/>
    <w:multiLevelType w:val="hybridMultilevel"/>
    <w:tmpl w:val="F236A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0B045A"/>
    <w:multiLevelType w:val="hybridMultilevel"/>
    <w:tmpl w:val="520C2C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CA13D0"/>
    <w:multiLevelType w:val="hybridMultilevel"/>
    <w:tmpl w:val="2C122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0130EE"/>
    <w:multiLevelType w:val="hybridMultilevel"/>
    <w:tmpl w:val="C66465CE"/>
    <w:lvl w:ilvl="0" w:tplc="F38AA26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7"/>
  </w:num>
  <w:num w:numId="12">
    <w:abstractNumId w:val="11"/>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AF"/>
    <w:rsid w:val="00124021"/>
    <w:rsid w:val="00225362"/>
    <w:rsid w:val="00236109"/>
    <w:rsid w:val="00266813"/>
    <w:rsid w:val="002C6CC0"/>
    <w:rsid w:val="003A3A69"/>
    <w:rsid w:val="003C31E6"/>
    <w:rsid w:val="00455518"/>
    <w:rsid w:val="004C45F9"/>
    <w:rsid w:val="00552080"/>
    <w:rsid w:val="005A6E61"/>
    <w:rsid w:val="005B69BE"/>
    <w:rsid w:val="005E7986"/>
    <w:rsid w:val="006315B4"/>
    <w:rsid w:val="00725F51"/>
    <w:rsid w:val="00734048"/>
    <w:rsid w:val="0074717E"/>
    <w:rsid w:val="007B6D26"/>
    <w:rsid w:val="00A353BE"/>
    <w:rsid w:val="00AC4618"/>
    <w:rsid w:val="00C105C7"/>
    <w:rsid w:val="00C43837"/>
    <w:rsid w:val="00C51015"/>
    <w:rsid w:val="00CB5DE2"/>
    <w:rsid w:val="00D5006C"/>
    <w:rsid w:val="00DF02DC"/>
    <w:rsid w:val="00DF4CEC"/>
    <w:rsid w:val="00E103AF"/>
    <w:rsid w:val="00EA60D7"/>
    <w:rsid w:val="00ED76F9"/>
    <w:rsid w:val="00EE19E8"/>
    <w:rsid w:val="00FF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7540</Words>
  <Characters>42980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 Евгений Сергеевич</dc:creator>
  <cp:keywords/>
  <dc:description/>
  <cp:lastModifiedBy>Home</cp:lastModifiedBy>
  <cp:revision>11</cp:revision>
  <dcterms:created xsi:type="dcterms:W3CDTF">2020-11-13T12:55:00Z</dcterms:created>
  <dcterms:modified xsi:type="dcterms:W3CDTF">2020-11-25T08:26:00Z</dcterms:modified>
</cp:coreProperties>
</file>